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9E" w:rsidRPr="00BE192F" w:rsidRDefault="00A1729E" w:rsidP="00886E3C"/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Times New Roman"/>
          <w:lang w:val="fr-CA"/>
        </w:rPr>
      </w:pPr>
    </w:p>
    <w:p w:rsidR="00A1729E" w:rsidRPr="00BE192F" w:rsidRDefault="00A1729E" w:rsidP="00A1729E">
      <w:pPr>
        <w:widowControl w:val="0"/>
        <w:tabs>
          <w:tab w:val="left" w:pos="6120"/>
        </w:tabs>
        <w:autoSpaceDE w:val="0"/>
        <w:autoSpaceDN w:val="0"/>
        <w:adjustRightInd w:val="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ab/>
      </w:r>
      <w:r w:rsidR="007F6618">
        <w:rPr>
          <w:rFonts w:eastAsia="Times New Roman" w:cs="Optima"/>
          <w:lang w:val="fr-CA"/>
        </w:rPr>
        <w:tab/>
      </w:r>
      <w:r w:rsidR="007F6618">
        <w:rPr>
          <w:rFonts w:eastAsia="Times New Roman" w:cs="Optima"/>
          <w:lang w:val="fr-CA"/>
        </w:rPr>
        <w:tab/>
      </w:r>
      <w:r w:rsidR="007F6618">
        <w:rPr>
          <w:rFonts w:eastAsia="Times New Roman" w:cs="Optima"/>
          <w:lang w:val="fr-CA"/>
        </w:rPr>
        <w:tab/>
      </w:r>
      <w:r w:rsidR="007F6618">
        <w:rPr>
          <w:rFonts w:eastAsia="Times New Roman" w:cs="Optima"/>
          <w:lang w:val="fr-CA"/>
        </w:rPr>
        <w:tab/>
      </w:r>
      <w:r w:rsidR="007F6618">
        <w:rPr>
          <w:rFonts w:eastAsia="Times New Roman" w:cs="Optima"/>
          <w:lang w:val="fr-CA"/>
        </w:rPr>
        <w:tab/>
      </w:r>
      <w:r w:rsidRPr="00BE192F">
        <w:rPr>
          <w:rFonts w:eastAsia="Times New Roman" w:cs="Optima"/>
          <w:lang w:val="fr-CA"/>
        </w:rPr>
        <w:t xml:space="preserve">22 </w:t>
      </w:r>
      <w:r w:rsidR="007D274A" w:rsidRPr="00BE192F">
        <w:rPr>
          <w:rFonts w:eastAsia="Times New Roman" w:cs="Optima"/>
          <w:lang w:val="fr-CA"/>
        </w:rPr>
        <w:t>mai</w:t>
      </w:r>
      <w:r w:rsidRPr="00BE192F">
        <w:rPr>
          <w:rFonts w:eastAsia="Times New Roman" w:cs="Optima"/>
          <w:lang w:val="fr-CA"/>
        </w:rPr>
        <w:t xml:space="preserve"> 2013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Bonjour: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Nous sommes des personnes avec les incapacités qui veulent apprendre plus </w:t>
      </w:r>
      <w:r w:rsidR="00B43488">
        <w:rPr>
          <w:rFonts w:eastAsia="Times New Roman" w:cs="Optima"/>
          <w:lang w:val="fr-CA"/>
        </w:rPr>
        <w:t xml:space="preserve">sur les vies, </w:t>
      </w:r>
      <w:r w:rsidRPr="00BE192F">
        <w:rPr>
          <w:rFonts w:eastAsia="Times New Roman" w:cs="Optima"/>
          <w:lang w:val="fr-CA"/>
        </w:rPr>
        <w:t>expériences, opinions et sentiments</w:t>
      </w:r>
      <w:r w:rsidR="00B43488">
        <w:rPr>
          <w:rFonts w:eastAsia="Times New Roman" w:cs="Optima"/>
          <w:lang w:val="fr-CA"/>
        </w:rPr>
        <w:t xml:space="preserve"> des personnes avec déficiences</w:t>
      </w:r>
      <w:r w:rsidRPr="00BE192F">
        <w:rPr>
          <w:rFonts w:eastAsia="Times New Roman" w:cs="Optima"/>
          <w:lang w:val="fr-CA"/>
        </w:rPr>
        <w:t xml:space="preserve"> au sujet de suicide a</w:t>
      </w:r>
      <w:r w:rsidR="009A090E" w:rsidRPr="00BE192F">
        <w:rPr>
          <w:rFonts w:eastAsia="Times New Roman" w:cs="Optima"/>
          <w:lang w:val="fr-CA"/>
        </w:rPr>
        <w:t>ssist</w:t>
      </w:r>
      <w:r w:rsidRPr="00BE192F">
        <w:rPr>
          <w:rFonts w:eastAsia="Times New Roman" w:cs="Optima"/>
          <w:lang w:val="fr-CA"/>
        </w:rPr>
        <w:t xml:space="preserve">é, </w:t>
      </w:r>
      <w:r w:rsidR="009A090E" w:rsidRPr="00BE192F">
        <w:rPr>
          <w:rFonts w:eastAsia="Times New Roman" w:cs="Optima"/>
          <w:lang w:val="fr-CA"/>
        </w:rPr>
        <w:t>l’</w:t>
      </w:r>
      <w:r w:rsidRPr="00BE192F">
        <w:rPr>
          <w:rFonts w:eastAsia="Times New Roman" w:cs="Optima"/>
          <w:lang w:val="fr-CA"/>
        </w:rPr>
        <w:t>euthanasie et les soins médicaux pour les personnes handicapées.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Cette information nous aidera à comprendre </w:t>
      </w:r>
      <w:r w:rsidR="009A090E" w:rsidRPr="00BE192F">
        <w:rPr>
          <w:rFonts w:eastAsia="Times New Roman" w:cs="Optima"/>
          <w:lang w:val="fr-CA"/>
        </w:rPr>
        <w:t>l</w:t>
      </w:r>
      <w:r w:rsidRPr="00BE192F">
        <w:rPr>
          <w:rFonts w:eastAsia="Times New Roman" w:cs="Optima"/>
          <w:lang w:val="fr-CA"/>
        </w:rPr>
        <w:t xml:space="preserve">es problèmes qui </w:t>
      </w:r>
      <w:r w:rsidR="00F74626" w:rsidRPr="00BE192F">
        <w:rPr>
          <w:rFonts w:eastAsia="Times New Roman" w:cs="Optima"/>
          <w:lang w:val="fr-CA"/>
        </w:rPr>
        <w:t xml:space="preserve">affrontent </w:t>
      </w:r>
      <w:r w:rsidRPr="00BE192F">
        <w:rPr>
          <w:rFonts w:eastAsia="Times New Roman" w:cs="Optima"/>
          <w:lang w:val="fr-CA"/>
        </w:rPr>
        <w:t xml:space="preserve">les gens avec </w:t>
      </w:r>
      <w:r w:rsidR="009A090E" w:rsidRPr="00BE192F">
        <w:rPr>
          <w:rFonts w:eastAsia="Times New Roman" w:cs="Optima"/>
          <w:lang w:val="fr-CA"/>
        </w:rPr>
        <w:t>d</w:t>
      </w:r>
      <w:r w:rsidRPr="00BE192F">
        <w:rPr>
          <w:rFonts w:eastAsia="Times New Roman" w:cs="Optima"/>
          <w:lang w:val="fr-CA"/>
        </w:rPr>
        <w:t>es incapacités.  Nous espérons aussi que notre recherche pourrait aider à prévenir des personnes d'être blessé</w:t>
      </w:r>
      <w:r w:rsidR="007D274A" w:rsidRPr="00BE192F">
        <w:rPr>
          <w:rFonts w:eastAsia="Times New Roman" w:cs="Optima"/>
          <w:lang w:val="fr-CA"/>
        </w:rPr>
        <w:t xml:space="preserve">es </w:t>
      </w:r>
      <w:r w:rsidRPr="00BE192F">
        <w:rPr>
          <w:rFonts w:eastAsia="Times New Roman" w:cs="Optima"/>
          <w:lang w:val="fr-CA"/>
        </w:rPr>
        <w:t>ou tu</w:t>
      </w:r>
      <w:r w:rsidR="009A090E" w:rsidRPr="00BE192F">
        <w:rPr>
          <w:rFonts w:eastAsia="Times New Roman" w:cs="Optima"/>
          <w:lang w:val="fr-CA"/>
        </w:rPr>
        <w:t>ées</w:t>
      </w:r>
      <w:r w:rsidRPr="00BE192F">
        <w:rPr>
          <w:rFonts w:eastAsia="Times New Roman" w:cs="Optima"/>
          <w:lang w:val="fr-CA"/>
        </w:rPr>
        <w:t>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Ce sondage est anonyme; vous ne devez pas donner votre nom ni </w:t>
      </w:r>
      <w:r w:rsidR="009A090E" w:rsidRPr="00BE192F">
        <w:rPr>
          <w:rFonts w:eastAsia="Times New Roman" w:cs="Optima"/>
          <w:lang w:val="fr-CA"/>
        </w:rPr>
        <w:t>a</w:t>
      </w:r>
      <w:r w:rsidRPr="00BE192F">
        <w:rPr>
          <w:rFonts w:eastAsia="Times New Roman" w:cs="Optima"/>
          <w:lang w:val="fr-CA"/>
        </w:rPr>
        <w:t>utres informations nominatives.  Soyez les bienvenues d’ajouter une autre feuille pour répondre aux questions si vous en avez besoin.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1.</w:t>
      </w:r>
      <w:r w:rsidRPr="00BE192F">
        <w:rPr>
          <w:rFonts w:eastAsia="Times New Roman" w:cs="Optima"/>
          <w:lang w:val="fr-CA"/>
        </w:rPr>
        <w:tab/>
        <w:t xml:space="preserve">Êtes-vous </w:t>
      </w:r>
      <w:r w:rsidR="009A090E" w:rsidRPr="00BE192F">
        <w:rPr>
          <w:rFonts w:eastAsia="Times New Roman" w:cs="Optima"/>
          <w:lang w:val="fr-CA"/>
        </w:rPr>
        <w:t xml:space="preserve">un </w:t>
      </w:r>
      <w:r w:rsidRPr="00BE192F">
        <w:rPr>
          <w:rFonts w:eastAsia="Times New Roman" w:cs="Optima"/>
          <w:lang w:val="fr-CA"/>
        </w:rPr>
        <w:t xml:space="preserve">male ou ___ </w:t>
      </w:r>
      <w:r w:rsidR="009A090E" w:rsidRPr="00BE192F">
        <w:rPr>
          <w:rFonts w:eastAsia="Times New Roman" w:cs="Optima"/>
          <w:lang w:val="fr-CA"/>
        </w:rPr>
        <w:t xml:space="preserve">une </w:t>
      </w:r>
      <w:r w:rsidRPr="00BE192F">
        <w:rPr>
          <w:rFonts w:eastAsia="Times New Roman" w:cs="Optima"/>
          <w:lang w:val="fr-CA"/>
        </w:rPr>
        <w:t>femelle</w:t>
      </w:r>
      <w:r w:rsidR="009A090E" w:rsidRPr="00BE192F">
        <w:rPr>
          <w:rFonts w:eastAsia="Times New Roman" w:cs="Optima"/>
          <w:lang w:val="fr-CA"/>
        </w:rPr>
        <w:t xml:space="preserve"> __</w:t>
      </w:r>
      <w:r w:rsidRPr="00BE192F">
        <w:rPr>
          <w:rFonts w:eastAsia="Times New Roman" w:cs="Optima"/>
          <w:lang w:val="fr-CA"/>
        </w:rPr>
        <w:t>?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2.</w:t>
      </w:r>
      <w:r w:rsidRPr="00BE192F">
        <w:rPr>
          <w:rFonts w:eastAsia="Times New Roman" w:cs="Optima"/>
          <w:lang w:val="fr-CA"/>
        </w:rPr>
        <w:tab/>
        <w:t>Quel âge avez-vous?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Moins de 18 ans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18-30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30-50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50-65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65-80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80 ans ou plus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3.</w:t>
      </w:r>
      <w:r w:rsidRPr="00BE192F">
        <w:rPr>
          <w:rFonts w:eastAsia="Times New Roman" w:cs="Optima"/>
          <w:lang w:val="fr-CA"/>
        </w:rPr>
        <w:tab/>
        <w:t xml:space="preserve">Quelle est votre situation d’habitation?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Ma propre maison, seul</w:t>
      </w:r>
      <w:r w:rsidR="007D274A" w:rsidRPr="00BE192F">
        <w:rPr>
          <w:rFonts w:eastAsia="Times New Roman" w:cs="Optima"/>
          <w:lang w:val="fr-CA"/>
        </w:rPr>
        <w:t>e.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Ma propre maison avec mari / femme / conjoint/e.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 xml:space="preserve">Ma propre maison avec </w:t>
      </w:r>
      <w:r w:rsidR="009A090E" w:rsidRPr="00BE192F">
        <w:rPr>
          <w:rFonts w:eastAsia="Times New Roman" w:cs="Optima"/>
          <w:lang w:val="fr-CA"/>
        </w:rPr>
        <w:t>d</w:t>
      </w:r>
      <w:r w:rsidRPr="00BE192F">
        <w:rPr>
          <w:rFonts w:eastAsia="Times New Roman" w:cs="Optima"/>
          <w:lang w:val="fr-CA"/>
        </w:rPr>
        <w:t>es enfants de moins de 18 ans.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 xml:space="preserve">Ma propre maison avec </w:t>
      </w:r>
      <w:r w:rsidR="009A090E" w:rsidRPr="00BE192F">
        <w:rPr>
          <w:rFonts w:eastAsia="Times New Roman" w:cs="Optima"/>
          <w:lang w:val="fr-CA"/>
        </w:rPr>
        <w:t>d</w:t>
      </w:r>
      <w:r w:rsidRPr="00BE192F">
        <w:rPr>
          <w:rFonts w:eastAsia="Times New Roman" w:cs="Optima"/>
          <w:lang w:val="fr-CA"/>
        </w:rPr>
        <w:t>es enfants adultes qui m’aident avec les soins personnel</w:t>
      </w:r>
      <w:r w:rsidR="007D274A" w:rsidRPr="00BE192F">
        <w:rPr>
          <w:rFonts w:eastAsia="Times New Roman" w:cs="Optima"/>
          <w:lang w:val="fr-CA"/>
        </w:rPr>
        <w:t xml:space="preserve">s </w:t>
      </w:r>
      <w:r w:rsidRPr="00BE192F">
        <w:rPr>
          <w:rFonts w:eastAsia="Times New Roman" w:cs="Optima"/>
          <w:lang w:val="fr-CA"/>
        </w:rPr>
        <w:t>et les tâches quotidiennes.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Ma propre maison avec d'autres parents qui m’aident avec les soins personnel</w:t>
      </w:r>
      <w:r w:rsidR="007D274A" w:rsidRPr="00BE192F">
        <w:rPr>
          <w:rFonts w:eastAsia="Times New Roman" w:cs="Optima"/>
          <w:lang w:val="fr-CA"/>
        </w:rPr>
        <w:t xml:space="preserve">s </w:t>
      </w:r>
      <w:r w:rsidRPr="00BE192F">
        <w:rPr>
          <w:rFonts w:eastAsia="Times New Roman" w:cs="Optima"/>
          <w:lang w:val="fr-CA"/>
        </w:rPr>
        <w:t>et les tâches quotidiennes.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 xml:space="preserve">Ma propre maison et j'ai </w:t>
      </w:r>
      <w:r w:rsidR="009A090E" w:rsidRPr="00BE192F">
        <w:rPr>
          <w:rFonts w:eastAsia="Times New Roman" w:cs="Optima"/>
          <w:lang w:val="fr-CA"/>
        </w:rPr>
        <w:t>d</w:t>
      </w:r>
      <w:r w:rsidRPr="00BE192F">
        <w:rPr>
          <w:rFonts w:eastAsia="Times New Roman" w:cs="Optima"/>
          <w:lang w:val="fr-CA"/>
        </w:rPr>
        <w:t xml:space="preserve">es préposées qui </w:t>
      </w:r>
      <w:r w:rsidR="009A090E" w:rsidRPr="00BE192F">
        <w:rPr>
          <w:rFonts w:eastAsia="Times New Roman" w:cs="Optima"/>
          <w:lang w:val="fr-CA"/>
        </w:rPr>
        <w:t>vienne</w:t>
      </w:r>
      <w:r w:rsidRPr="00BE192F">
        <w:rPr>
          <w:rFonts w:eastAsia="Times New Roman" w:cs="Optima"/>
          <w:lang w:val="fr-CA"/>
        </w:rPr>
        <w:t>nt pour m’aider avec les soins personnel</w:t>
      </w:r>
      <w:r w:rsidR="007D274A" w:rsidRPr="00BE192F">
        <w:rPr>
          <w:rFonts w:eastAsia="Times New Roman" w:cs="Optima"/>
          <w:lang w:val="fr-CA"/>
        </w:rPr>
        <w:t xml:space="preserve">s </w:t>
      </w:r>
      <w:r w:rsidRPr="00BE192F">
        <w:rPr>
          <w:rFonts w:eastAsia="Times New Roman" w:cs="Optima"/>
          <w:lang w:val="fr-CA"/>
        </w:rPr>
        <w:t>et les tâches quotidiennes.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 xml:space="preserve">Ma propre maison avec </w:t>
      </w:r>
      <w:r w:rsidR="009A090E" w:rsidRPr="00BE192F">
        <w:rPr>
          <w:rFonts w:eastAsia="Times New Roman" w:cs="Optima"/>
          <w:lang w:val="fr-CA"/>
        </w:rPr>
        <w:t xml:space="preserve">des </w:t>
      </w:r>
      <w:r w:rsidRPr="00BE192F">
        <w:rPr>
          <w:rFonts w:eastAsia="Times New Roman" w:cs="Optima"/>
          <w:lang w:val="fr-CA"/>
        </w:rPr>
        <w:t>préposées qui habitent avec moi et m’aide</w:t>
      </w:r>
      <w:r w:rsidR="009A090E" w:rsidRPr="00BE192F">
        <w:rPr>
          <w:rFonts w:eastAsia="Times New Roman" w:cs="Optima"/>
          <w:lang w:val="fr-CA"/>
        </w:rPr>
        <w:t>nt</w:t>
      </w:r>
      <w:r w:rsidRPr="00BE192F">
        <w:rPr>
          <w:rFonts w:eastAsia="Times New Roman" w:cs="Optima"/>
          <w:lang w:val="fr-CA"/>
        </w:rPr>
        <w:t xml:space="preserve"> avec les soins personnel</w:t>
      </w:r>
      <w:r w:rsidR="007D274A" w:rsidRPr="00BE192F">
        <w:rPr>
          <w:rFonts w:eastAsia="Times New Roman" w:cs="Optima"/>
          <w:lang w:val="fr-CA"/>
        </w:rPr>
        <w:t xml:space="preserve">s </w:t>
      </w:r>
      <w:r w:rsidRPr="00BE192F">
        <w:rPr>
          <w:rFonts w:eastAsia="Times New Roman" w:cs="Optima"/>
          <w:lang w:val="fr-CA"/>
        </w:rPr>
        <w:t>et les tâches quotidiennes.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La maison de parents qui m’aident avec les soins personnel</w:t>
      </w:r>
      <w:r w:rsidR="007D274A" w:rsidRPr="00BE192F">
        <w:rPr>
          <w:rFonts w:eastAsia="Times New Roman" w:cs="Optima"/>
          <w:lang w:val="fr-CA"/>
        </w:rPr>
        <w:t xml:space="preserve">s </w:t>
      </w:r>
      <w:r w:rsidRPr="00BE192F">
        <w:rPr>
          <w:rFonts w:eastAsia="Times New Roman" w:cs="Optima"/>
          <w:lang w:val="fr-CA"/>
        </w:rPr>
        <w:t>et les tâches quotidiennes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Dans une maison d’accueil adulte.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lastRenderedPageBreak/>
        <w:t xml:space="preserve">___ </w:t>
      </w:r>
      <w:r w:rsidRPr="00BE192F">
        <w:rPr>
          <w:rFonts w:eastAsia="Times New Roman" w:cs="Optima"/>
          <w:lang w:val="fr-CA"/>
        </w:rPr>
        <w:tab/>
        <w:t>Dans une maison d</w:t>
      </w:r>
      <w:r w:rsidR="009A090E" w:rsidRPr="00BE192F">
        <w:rPr>
          <w:rFonts w:eastAsia="Times New Roman" w:cs="Optima"/>
          <w:lang w:val="fr-CA"/>
        </w:rPr>
        <w:t>e</w:t>
      </w:r>
      <w:r w:rsidRPr="00BE192F">
        <w:rPr>
          <w:rFonts w:eastAsia="Times New Roman" w:cs="Optima"/>
          <w:lang w:val="fr-CA"/>
        </w:rPr>
        <w:t xml:space="preserve"> groupe avec personnel qui aide avec les soins personnel</w:t>
      </w:r>
      <w:r w:rsidR="007D274A" w:rsidRPr="00BE192F">
        <w:rPr>
          <w:rFonts w:eastAsia="Times New Roman" w:cs="Optima"/>
          <w:lang w:val="fr-CA"/>
        </w:rPr>
        <w:t xml:space="preserve">s </w:t>
      </w:r>
      <w:r w:rsidRPr="00BE192F">
        <w:rPr>
          <w:rFonts w:eastAsia="Times New Roman" w:cs="Optima"/>
          <w:lang w:val="fr-CA"/>
        </w:rPr>
        <w:t>et les tâches quotidiennes.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Dans un "appartement autonome" ou je partage des préposées avec d'autres résidents.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Dans une maison de retraite ou d’autre établissement du soin à long terme.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Dans un hôpital.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En prison.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Autre.  ___________________________________________________________________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4.</w:t>
      </w:r>
      <w:r w:rsidRPr="00BE192F">
        <w:rPr>
          <w:rFonts w:eastAsia="Times New Roman" w:cs="Optima"/>
          <w:lang w:val="fr-CA"/>
        </w:rPr>
        <w:tab/>
      </w:r>
      <w:r w:rsidR="009A090E" w:rsidRPr="00BE192F">
        <w:rPr>
          <w:rFonts w:eastAsia="Times New Roman" w:cs="Optima"/>
          <w:lang w:val="fr-CA"/>
        </w:rPr>
        <w:t>Quel</w:t>
      </w:r>
      <w:r w:rsidRPr="00BE192F">
        <w:rPr>
          <w:rFonts w:eastAsia="Times New Roman" w:cs="Optima"/>
          <w:lang w:val="fr-CA"/>
        </w:rPr>
        <w:t xml:space="preserve"> est votre revenu?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Moins de $20,000 par année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$20,000-50,000 par année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$50,000-100,000 par année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Plus du $100,000 par année.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5.</w:t>
      </w:r>
      <w:r w:rsidRPr="00BE192F">
        <w:rPr>
          <w:rFonts w:eastAsia="Times New Roman" w:cs="Optima"/>
          <w:lang w:val="fr-CA"/>
        </w:rPr>
        <w:tab/>
        <w:t xml:space="preserve">Gagnez-vous de l'argent </w:t>
      </w:r>
      <w:r w:rsidR="009A090E" w:rsidRPr="00BE192F">
        <w:rPr>
          <w:rFonts w:eastAsia="Times New Roman" w:cs="Optima"/>
          <w:lang w:val="fr-CA"/>
        </w:rPr>
        <w:t>en</w:t>
      </w:r>
      <w:r w:rsidRPr="00BE192F">
        <w:rPr>
          <w:rFonts w:eastAsia="Times New Roman" w:cs="Optima"/>
          <w:lang w:val="fr-CA"/>
        </w:rPr>
        <w:t xml:space="preserve"> travaill</w:t>
      </w:r>
      <w:r w:rsidR="009A090E" w:rsidRPr="00BE192F">
        <w:rPr>
          <w:rFonts w:eastAsia="Times New Roman" w:cs="Optima"/>
          <w:lang w:val="fr-CA"/>
        </w:rPr>
        <w:t>ant</w:t>
      </w:r>
      <w:r w:rsidRPr="00BE192F">
        <w:rPr>
          <w:rFonts w:eastAsia="Times New Roman" w:cs="Optima"/>
          <w:lang w:val="fr-CA"/>
        </w:rPr>
        <w:t xml:space="preserve">?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Oui, temps plein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Oui, temps</w:t>
      </w:r>
      <w:r w:rsidR="009A090E" w:rsidRPr="00BE192F">
        <w:rPr>
          <w:rFonts w:eastAsia="Times New Roman" w:cs="Optima"/>
          <w:lang w:val="fr-CA"/>
        </w:rPr>
        <w:t xml:space="preserve"> partiel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Non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Autre (expliquez) _________________________________________________________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6.</w:t>
      </w:r>
      <w:r w:rsidRPr="00BE192F">
        <w:rPr>
          <w:rFonts w:eastAsia="Times New Roman" w:cs="Optima"/>
          <w:lang w:val="fr-CA"/>
        </w:rPr>
        <w:tab/>
        <w:t>Dans quelle province est-ce que vous habitez? _____________________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7.</w:t>
      </w:r>
      <w:r w:rsidRPr="00BE192F">
        <w:rPr>
          <w:rFonts w:eastAsia="Times New Roman" w:cs="Optima"/>
          <w:lang w:val="fr-CA"/>
        </w:rPr>
        <w:tab/>
        <w:t xml:space="preserve">Comment est-ce que votre incapacité vous affecte? (cochez tout </w:t>
      </w:r>
      <w:r w:rsidR="009A090E" w:rsidRPr="00BE192F">
        <w:rPr>
          <w:rFonts w:eastAsia="Times New Roman" w:cs="Optima"/>
          <w:lang w:val="fr-CA"/>
        </w:rPr>
        <w:t xml:space="preserve">ce </w:t>
      </w:r>
      <w:r w:rsidRPr="00BE192F">
        <w:rPr>
          <w:rFonts w:eastAsia="Times New Roman" w:cs="Optima"/>
          <w:lang w:val="fr-CA"/>
        </w:rPr>
        <w:t xml:space="preserve">qui </w:t>
      </w:r>
      <w:r w:rsidR="009A090E" w:rsidRPr="00BE192F">
        <w:rPr>
          <w:rFonts w:eastAsia="Times New Roman" w:cs="Optima"/>
          <w:lang w:val="fr-CA"/>
        </w:rPr>
        <w:t>s’</w:t>
      </w:r>
      <w:r w:rsidRPr="00BE192F">
        <w:rPr>
          <w:rFonts w:eastAsia="Times New Roman" w:cs="Optima"/>
          <w:lang w:val="fr-CA"/>
        </w:rPr>
        <w:t xml:space="preserve">applique)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Physique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 xml:space="preserve">Sensoriel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Intellectuelle et pens</w:t>
      </w:r>
      <w:r w:rsidR="007D274A" w:rsidRPr="00BE192F">
        <w:rPr>
          <w:rFonts w:eastAsia="Times New Roman" w:cs="Optima"/>
          <w:lang w:val="fr-CA"/>
        </w:rPr>
        <w:t>é</w:t>
      </w:r>
      <w:r w:rsidRPr="00BE192F">
        <w:rPr>
          <w:rFonts w:eastAsia="Times New Roman" w:cs="Optima"/>
          <w:lang w:val="fr-CA"/>
        </w:rPr>
        <w:t xml:space="preserve">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Neurologique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Psychiatrique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Maladie chronique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Incapacités multiples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Douleur chronique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Autre (décrivez) ______________________________________________________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8.</w:t>
      </w:r>
      <w:r w:rsidRPr="00BE192F">
        <w:rPr>
          <w:rFonts w:eastAsia="Times New Roman" w:cs="Optima"/>
          <w:lang w:val="fr-CA"/>
        </w:rPr>
        <w:tab/>
        <w:t xml:space="preserve">Cochez tout </w:t>
      </w:r>
      <w:r w:rsidR="009A090E" w:rsidRPr="00BE192F">
        <w:rPr>
          <w:rFonts w:eastAsia="Times New Roman" w:cs="Optima"/>
          <w:lang w:val="fr-CA"/>
        </w:rPr>
        <w:t xml:space="preserve">ce </w:t>
      </w:r>
      <w:r w:rsidRPr="00BE192F">
        <w:rPr>
          <w:rFonts w:eastAsia="Times New Roman" w:cs="Optima"/>
          <w:lang w:val="fr-CA"/>
        </w:rPr>
        <w:t xml:space="preserve">qui </w:t>
      </w:r>
      <w:r w:rsidR="009A090E" w:rsidRPr="00BE192F">
        <w:rPr>
          <w:rFonts w:eastAsia="Times New Roman" w:cs="Optima"/>
          <w:lang w:val="fr-CA"/>
        </w:rPr>
        <w:t>s’</w:t>
      </w:r>
      <w:r w:rsidRPr="00BE192F">
        <w:rPr>
          <w:rFonts w:eastAsia="Times New Roman" w:cs="Optima"/>
          <w:lang w:val="fr-CA"/>
        </w:rPr>
        <w:t xml:space="preserve">applique.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Je suis né avec mon incapacité ou j</w:t>
      </w:r>
      <w:r w:rsidR="009A090E" w:rsidRPr="00BE192F">
        <w:rPr>
          <w:rFonts w:eastAsia="Times New Roman" w:cs="Optima"/>
          <w:lang w:val="fr-CA"/>
        </w:rPr>
        <w:t>e l’avais</w:t>
      </w:r>
      <w:r w:rsidRPr="00BE192F">
        <w:rPr>
          <w:rFonts w:eastAsia="Times New Roman" w:cs="Optima"/>
          <w:lang w:val="fr-CA"/>
        </w:rPr>
        <w:t xml:space="preserve"> depuis l’enfance.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J'ai acquis une incapacité comme adulte.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9.</w:t>
      </w:r>
      <w:r w:rsidRPr="00BE192F">
        <w:rPr>
          <w:rFonts w:eastAsia="Times New Roman" w:cs="Optima"/>
          <w:lang w:val="fr-CA"/>
        </w:rPr>
        <w:tab/>
        <w:t>Est-ce que vous pouvez entrer et sortir de votre maison sans aide? ___ Oui. ___ Non.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10.</w:t>
      </w:r>
      <w:r w:rsidRPr="00BE192F">
        <w:rPr>
          <w:rFonts w:eastAsia="Times New Roman" w:cs="Optima"/>
          <w:lang w:val="fr-CA"/>
        </w:rPr>
        <w:tab/>
        <w:t xml:space="preserve">Est-ce que vous pouvez vous déplacer pour faire l’épicerie, faire des commissions et </w:t>
      </w:r>
      <w:r w:rsidR="009A090E" w:rsidRPr="00BE192F">
        <w:rPr>
          <w:rFonts w:eastAsia="Times New Roman" w:cs="Optima"/>
          <w:lang w:val="fr-CA"/>
        </w:rPr>
        <w:t>vous déplacer</w:t>
      </w:r>
      <w:r w:rsidRPr="00BE192F">
        <w:rPr>
          <w:rFonts w:eastAsia="Times New Roman" w:cs="Optima"/>
          <w:lang w:val="fr-CA"/>
        </w:rPr>
        <w:t xml:space="preserve"> sans aide? ___ Oui. ___ Non.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11.</w:t>
      </w:r>
      <w:r w:rsidRPr="00BE192F">
        <w:rPr>
          <w:rFonts w:eastAsia="Times New Roman" w:cs="Optima"/>
          <w:lang w:val="fr-CA"/>
        </w:rPr>
        <w:tab/>
        <w:t xml:space="preserve">Combien de fois est-ce que vous avez été hospitalisés pour des problèmes associés avec votre incapacité?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Jamais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Une ou deux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lastRenderedPageBreak/>
        <w:t xml:space="preserve">___ </w:t>
      </w:r>
      <w:r w:rsidRPr="00BE192F">
        <w:rPr>
          <w:rFonts w:eastAsia="Times New Roman" w:cs="Optima"/>
          <w:lang w:val="fr-CA"/>
        </w:rPr>
        <w:tab/>
        <w:t>Trois ou quatre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Cinq à 10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Plus que dix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12.</w:t>
      </w:r>
      <w:r w:rsidRPr="00BE192F">
        <w:rPr>
          <w:rFonts w:eastAsia="Times New Roman" w:cs="Optima"/>
          <w:lang w:val="fr-CA"/>
        </w:rPr>
        <w:tab/>
        <w:t xml:space="preserve">Combien de fois est-ce que vous avez été hospitalisés pour </w:t>
      </w:r>
      <w:r w:rsidR="007D274A" w:rsidRPr="00BE192F">
        <w:rPr>
          <w:rFonts w:eastAsia="Times New Roman" w:cs="Optima"/>
          <w:lang w:val="fr-CA"/>
        </w:rPr>
        <w:t>des p</w:t>
      </w:r>
      <w:r w:rsidRPr="00BE192F">
        <w:rPr>
          <w:rFonts w:eastAsia="Times New Roman" w:cs="Optima"/>
          <w:lang w:val="fr-CA"/>
        </w:rPr>
        <w:t xml:space="preserve">roblèmes </w:t>
      </w:r>
      <w:r w:rsidR="009A090E" w:rsidRPr="00BE192F">
        <w:rPr>
          <w:rFonts w:eastAsia="Times New Roman" w:cs="Optima"/>
          <w:lang w:val="fr-CA"/>
        </w:rPr>
        <w:t>non</w:t>
      </w:r>
      <w:r w:rsidRPr="00BE192F">
        <w:rPr>
          <w:rFonts w:eastAsia="Times New Roman" w:cs="Optima"/>
          <w:lang w:val="fr-CA"/>
        </w:rPr>
        <w:t xml:space="preserve"> relié</w:t>
      </w:r>
      <w:r w:rsidR="007D274A" w:rsidRPr="00BE192F">
        <w:rPr>
          <w:rFonts w:eastAsia="Times New Roman" w:cs="Optima"/>
          <w:lang w:val="fr-CA"/>
        </w:rPr>
        <w:t xml:space="preserve">s </w:t>
      </w:r>
      <w:r w:rsidRPr="00BE192F">
        <w:rPr>
          <w:rFonts w:eastAsia="Times New Roman" w:cs="Optima"/>
          <w:lang w:val="fr-CA"/>
        </w:rPr>
        <w:t xml:space="preserve">avec votre incapacité?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___</w:t>
      </w:r>
      <w:r w:rsidRPr="00BE192F">
        <w:rPr>
          <w:rFonts w:eastAsia="Times New Roman" w:cs="Optima"/>
          <w:lang w:val="fr-CA"/>
        </w:rPr>
        <w:tab/>
        <w:t>Jamais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Une ou deux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Trois ou quatre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Cinq à 10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Plus que dix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13.</w:t>
      </w:r>
      <w:r w:rsidRPr="00BE192F">
        <w:rPr>
          <w:rFonts w:eastAsia="Times New Roman" w:cs="Optima"/>
          <w:lang w:val="fr-CA"/>
        </w:rPr>
        <w:tab/>
        <w:t xml:space="preserve">Lorsque vous étiez dans l'hôpital pour </w:t>
      </w:r>
      <w:r w:rsidR="003C2AA0" w:rsidRPr="00BE192F">
        <w:rPr>
          <w:rFonts w:eastAsia="Times New Roman" w:cs="Optima"/>
          <w:lang w:val="fr-CA"/>
        </w:rPr>
        <w:t xml:space="preserve">le </w:t>
      </w:r>
      <w:r w:rsidRPr="00BE192F">
        <w:rPr>
          <w:rFonts w:eastAsia="Times New Roman" w:cs="Optima"/>
          <w:lang w:val="fr-CA"/>
        </w:rPr>
        <w:t xml:space="preserve">traitement d’une complication de votre incapacité, est-ce qu’un membre du personnel (docteur, infirmière, travailleur social, etc.) </w:t>
      </w:r>
      <w:r w:rsidR="003C2AA0" w:rsidRPr="00BE192F">
        <w:rPr>
          <w:rFonts w:eastAsia="Times New Roman" w:cs="Optima"/>
          <w:lang w:val="fr-CA"/>
        </w:rPr>
        <w:t xml:space="preserve">vous </w:t>
      </w:r>
      <w:r w:rsidRPr="00BE192F">
        <w:rPr>
          <w:rFonts w:eastAsia="Times New Roman" w:cs="Optima"/>
          <w:lang w:val="fr-CA"/>
        </w:rPr>
        <w:t xml:space="preserve">a encouragé vous ou des membres de votre famille à: (cochez tout </w:t>
      </w:r>
      <w:r w:rsidR="003C2AA0" w:rsidRPr="00BE192F">
        <w:rPr>
          <w:rFonts w:eastAsia="Times New Roman" w:cs="Optima"/>
          <w:lang w:val="fr-CA"/>
        </w:rPr>
        <w:t xml:space="preserve">ce </w:t>
      </w:r>
      <w:r w:rsidRPr="00BE192F">
        <w:rPr>
          <w:rFonts w:eastAsia="Times New Roman" w:cs="Optima"/>
          <w:lang w:val="fr-CA"/>
        </w:rPr>
        <w:t xml:space="preserve">qui </w:t>
      </w:r>
      <w:r w:rsidR="003C2AA0" w:rsidRPr="00BE192F">
        <w:rPr>
          <w:rFonts w:eastAsia="Times New Roman" w:cs="Optima"/>
          <w:lang w:val="fr-CA"/>
        </w:rPr>
        <w:t>s’</w:t>
      </w:r>
      <w:r w:rsidRPr="00BE192F">
        <w:rPr>
          <w:rFonts w:eastAsia="Times New Roman" w:cs="Optima"/>
          <w:lang w:val="fr-CA"/>
        </w:rPr>
        <w:t>applique)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Signer un ordre</w:t>
      </w:r>
      <w:r w:rsidR="003C2AA0" w:rsidRPr="00BE192F">
        <w:rPr>
          <w:rFonts w:eastAsia="Times New Roman" w:cs="Optima"/>
          <w:lang w:val="fr-CA"/>
        </w:rPr>
        <w:t xml:space="preserve"> de</w:t>
      </w:r>
      <w:r w:rsidRPr="00BE192F">
        <w:rPr>
          <w:rFonts w:eastAsia="Times New Roman" w:cs="Optima"/>
          <w:lang w:val="fr-CA"/>
        </w:rPr>
        <w:t xml:space="preserve"> "ne pas réanimer",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 xml:space="preserve">Refuser un traitement médical,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Faire arrêter un traitement médical,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 xml:space="preserve">Faire enlever de la nourriture </w:t>
      </w:r>
      <w:r w:rsidR="003C2AA0" w:rsidRPr="00BE192F">
        <w:rPr>
          <w:rFonts w:eastAsia="Times New Roman" w:cs="Optima"/>
          <w:lang w:val="fr-CA"/>
        </w:rPr>
        <w:t>ou</w:t>
      </w:r>
      <w:r w:rsidRPr="00BE192F">
        <w:rPr>
          <w:rFonts w:eastAsia="Times New Roman" w:cs="Optima"/>
          <w:lang w:val="fr-CA"/>
        </w:rPr>
        <w:t xml:space="preserve"> de l'eau.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14.</w:t>
      </w:r>
      <w:r w:rsidRPr="00BE192F">
        <w:rPr>
          <w:rFonts w:eastAsia="Times New Roman" w:cs="Optima"/>
          <w:lang w:val="fr-CA"/>
        </w:rPr>
        <w:tab/>
        <w:t>Combien de fois est-ce que cela est arrivé à vous?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Jamais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Une ou deux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Trois ou quatre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Cinq à 10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Plus que dix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15.</w:t>
      </w:r>
      <w:r w:rsidRPr="00BE192F">
        <w:rPr>
          <w:rFonts w:eastAsia="Times New Roman" w:cs="Optima"/>
          <w:lang w:val="fr-CA"/>
        </w:rPr>
        <w:tab/>
        <w:t xml:space="preserve">Si cela vous est arrivé, </w:t>
      </w:r>
      <w:r w:rsidR="003C2AA0" w:rsidRPr="00BE192F">
        <w:rPr>
          <w:rFonts w:eastAsia="Times New Roman" w:cs="Optima"/>
          <w:lang w:val="fr-CA"/>
        </w:rPr>
        <w:t>quel était vos sentiments</w:t>
      </w:r>
      <w:r w:rsidRPr="00BE192F">
        <w:rPr>
          <w:rFonts w:eastAsia="Times New Roman" w:cs="Optima"/>
          <w:lang w:val="fr-CA"/>
        </w:rPr>
        <w:t>? __________________</w:t>
      </w:r>
      <w:r w:rsidR="00F74626" w:rsidRPr="00BE192F">
        <w:rPr>
          <w:rFonts w:eastAsia="Times New Roman" w:cs="Optima"/>
          <w:lang w:val="fr-CA"/>
        </w:rPr>
        <w:t>__________</w:t>
      </w:r>
      <w:r w:rsidRPr="00BE192F">
        <w:rPr>
          <w:rFonts w:eastAsia="Times New Roman" w:cs="Optima"/>
          <w:lang w:val="fr-CA"/>
        </w:rPr>
        <w:t>____________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16.</w:t>
      </w:r>
      <w:r w:rsidRPr="00BE192F">
        <w:rPr>
          <w:rFonts w:eastAsia="Times New Roman" w:cs="Optima"/>
          <w:lang w:val="fr-CA"/>
        </w:rPr>
        <w:tab/>
        <w:t xml:space="preserve">Lorsque vous étiez dans l'hôpital pour un problème </w:t>
      </w:r>
      <w:r w:rsidR="003C2AA0" w:rsidRPr="00BE192F">
        <w:rPr>
          <w:rFonts w:eastAsia="Times New Roman" w:cs="Optima"/>
          <w:lang w:val="fr-CA"/>
        </w:rPr>
        <w:t>non</w:t>
      </w:r>
      <w:r w:rsidRPr="00BE192F">
        <w:rPr>
          <w:rFonts w:eastAsia="Times New Roman" w:cs="Optima"/>
          <w:lang w:val="fr-CA"/>
        </w:rPr>
        <w:t xml:space="preserve"> relié avec votre incapacité, est-ce qu’un membre du personnel (docteur, infirmière, assistant social, etc.) a encouragé vous ou les membres de votre famille à: (cochez tout </w:t>
      </w:r>
      <w:r w:rsidR="0066482C" w:rsidRPr="00BE192F">
        <w:rPr>
          <w:rFonts w:eastAsia="Times New Roman" w:cs="Optima"/>
          <w:lang w:val="fr-CA"/>
        </w:rPr>
        <w:t xml:space="preserve">ce </w:t>
      </w:r>
      <w:r w:rsidRPr="00BE192F">
        <w:rPr>
          <w:rFonts w:eastAsia="Times New Roman" w:cs="Optima"/>
          <w:lang w:val="fr-CA"/>
        </w:rPr>
        <w:t xml:space="preserve">qui </w:t>
      </w:r>
      <w:r w:rsidR="0066482C" w:rsidRPr="00BE192F">
        <w:rPr>
          <w:rFonts w:eastAsia="Times New Roman" w:cs="Optima"/>
          <w:lang w:val="fr-CA"/>
        </w:rPr>
        <w:t>s’</w:t>
      </w:r>
      <w:r w:rsidRPr="00BE192F">
        <w:rPr>
          <w:rFonts w:eastAsia="Times New Roman" w:cs="Optima"/>
          <w:lang w:val="fr-CA"/>
        </w:rPr>
        <w:t xml:space="preserve">applique)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Signer un ordre "ne pas réanimer",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 xml:space="preserve">Refuser le traitement médical,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Faire arrêter un traitement médical,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Faire enlever de la nourriture et de l'eau.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17.</w:t>
      </w:r>
      <w:r w:rsidRPr="00BE192F">
        <w:rPr>
          <w:rFonts w:eastAsia="Times New Roman" w:cs="Optima"/>
          <w:lang w:val="fr-CA"/>
        </w:rPr>
        <w:tab/>
        <w:t xml:space="preserve">Combien de fois est-ce que cela </w:t>
      </w:r>
      <w:r w:rsidR="00EF7F1D" w:rsidRPr="00BE192F">
        <w:rPr>
          <w:rFonts w:eastAsia="Times New Roman" w:cs="Optima"/>
          <w:lang w:val="fr-CA"/>
        </w:rPr>
        <w:t xml:space="preserve">vous </w:t>
      </w:r>
      <w:r w:rsidRPr="00BE192F">
        <w:rPr>
          <w:rFonts w:eastAsia="Times New Roman" w:cs="Optima"/>
          <w:lang w:val="fr-CA"/>
        </w:rPr>
        <w:t xml:space="preserve">est arrivé?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Jamais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Une ou deux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Trois ou quatre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Cinq à 10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Plus que dix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18.</w:t>
      </w:r>
      <w:r w:rsidRPr="00BE192F">
        <w:rPr>
          <w:rFonts w:eastAsia="Times New Roman" w:cs="Optima"/>
          <w:lang w:val="fr-CA"/>
        </w:rPr>
        <w:tab/>
        <w:t xml:space="preserve">Si cela vous est arrivé, </w:t>
      </w:r>
      <w:r w:rsidR="00D60DF8" w:rsidRPr="00BE192F">
        <w:rPr>
          <w:rFonts w:eastAsia="Times New Roman" w:cs="Optima"/>
          <w:lang w:val="fr-CA"/>
        </w:rPr>
        <w:t>quel était vos sentiments</w:t>
      </w:r>
      <w:r w:rsidRPr="00BE192F">
        <w:rPr>
          <w:rFonts w:eastAsia="Times New Roman" w:cs="Optima"/>
          <w:lang w:val="fr-CA"/>
        </w:rPr>
        <w:t>? __________</w:t>
      </w:r>
      <w:r w:rsidR="00F74626" w:rsidRPr="00BE192F">
        <w:rPr>
          <w:rFonts w:eastAsia="Times New Roman" w:cs="Optima"/>
          <w:lang w:val="fr-CA"/>
        </w:rPr>
        <w:t>_________</w:t>
      </w:r>
      <w:r w:rsidRPr="00BE192F">
        <w:rPr>
          <w:rFonts w:eastAsia="Times New Roman" w:cs="Optima"/>
          <w:lang w:val="fr-CA"/>
        </w:rPr>
        <w:t>_____________________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lastRenderedPageBreak/>
        <w:t>19.</w:t>
      </w:r>
      <w:r w:rsidRPr="00BE192F">
        <w:rPr>
          <w:rFonts w:eastAsia="Times New Roman" w:cs="Optima"/>
          <w:lang w:val="fr-CA"/>
        </w:rPr>
        <w:tab/>
        <w:t xml:space="preserve">Combien de fois est-ce que quelqu'un vous a dit qu’il préférerait </w:t>
      </w:r>
      <w:r w:rsidR="007D274A" w:rsidRPr="00BE192F">
        <w:rPr>
          <w:rFonts w:eastAsia="Times New Roman" w:cs="Optima"/>
          <w:lang w:val="fr-CA"/>
        </w:rPr>
        <w:t>d’ê</w:t>
      </w:r>
      <w:r w:rsidRPr="00BE192F">
        <w:rPr>
          <w:rFonts w:eastAsia="Times New Roman" w:cs="Optima"/>
          <w:lang w:val="fr-CA"/>
        </w:rPr>
        <w:t>tre mort que d’avoir une incapacité comme la v</w:t>
      </w:r>
      <w:r w:rsidR="007D274A" w:rsidRPr="00BE192F">
        <w:rPr>
          <w:rFonts w:eastAsia="Times New Roman" w:cs="Optima"/>
          <w:lang w:val="fr-CA"/>
        </w:rPr>
        <w:t>ô</w:t>
      </w:r>
      <w:r w:rsidRPr="00BE192F">
        <w:rPr>
          <w:rFonts w:eastAsia="Times New Roman" w:cs="Optima"/>
          <w:lang w:val="fr-CA"/>
        </w:rPr>
        <w:t xml:space="preserve">tre ou que </w:t>
      </w:r>
      <w:r w:rsidR="0052215D" w:rsidRPr="00BE192F">
        <w:rPr>
          <w:rFonts w:eastAsia="Times New Roman" w:cs="Optima"/>
          <w:lang w:val="fr-CA"/>
        </w:rPr>
        <w:t>ce serait</w:t>
      </w:r>
      <w:r w:rsidRPr="00BE192F">
        <w:rPr>
          <w:rFonts w:eastAsia="Times New Roman" w:cs="Optima"/>
          <w:lang w:val="fr-CA"/>
        </w:rPr>
        <w:t xml:space="preserve"> mieux que vous </w:t>
      </w:r>
      <w:r w:rsidR="00505A71" w:rsidRPr="00BE192F">
        <w:rPr>
          <w:rFonts w:eastAsia="Times New Roman" w:cs="Optima"/>
          <w:lang w:val="fr-CA"/>
        </w:rPr>
        <w:t>mouriez</w:t>
      </w:r>
      <w:r w:rsidRPr="00BE192F">
        <w:rPr>
          <w:rFonts w:eastAsia="Times New Roman" w:cs="Optima"/>
          <w:lang w:val="fr-CA"/>
        </w:rPr>
        <w:t xml:space="preserve">?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Jamais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Une ou deux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Trois ou quatre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Cinq à 10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Plus que dix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20.</w:t>
      </w:r>
      <w:r w:rsidRPr="00BE192F">
        <w:rPr>
          <w:rFonts w:eastAsia="Times New Roman" w:cs="Optima"/>
          <w:lang w:val="fr-CA"/>
        </w:rPr>
        <w:tab/>
        <w:t xml:space="preserve">Est-ce qu'un membre de </w:t>
      </w:r>
      <w:r w:rsidR="007D274A" w:rsidRPr="00BE192F">
        <w:rPr>
          <w:rFonts w:eastAsia="Times New Roman" w:cs="Optima"/>
          <w:lang w:val="fr-CA"/>
        </w:rPr>
        <w:t>votre</w:t>
      </w:r>
      <w:r w:rsidRPr="00BE192F">
        <w:rPr>
          <w:rFonts w:eastAsia="Times New Roman" w:cs="Optima"/>
          <w:lang w:val="fr-CA"/>
        </w:rPr>
        <w:t xml:space="preserve"> famille ou ami proche</w:t>
      </w:r>
      <w:r w:rsidR="00524484" w:rsidRPr="00BE192F">
        <w:rPr>
          <w:rFonts w:eastAsia="Times New Roman" w:cs="Optima"/>
          <w:lang w:val="fr-CA"/>
        </w:rPr>
        <w:t xml:space="preserve"> vous</w:t>
      </w:r>
      <w:r w:rsidRPr="00BE192F">
        <w:rPr>
          <w:rFonts w:eastAsia="Times New Roman" w:cs="Optima"/>
          <w:lang w:val="fr-CA"/>
        </w:rPr>
        <w:t xml:space="preserve"> a jamais suggéré ou vous a encouragé de refuser un traitement médical, d’arrêter le traitement ou de vous faire euthanasi</w:t>
      </w:r>
      <w:r w:rsidR="00524484" w:rsidRPr="00BE192F">
        <w:rPr>
          <w:rFonts w:eastAsia="Times New Roman" w:cs="Optima"/>
          <w:lang w:val="fr-CA"/>
        </w:rPr>
        <w:t>er</w:t>
      </w:r>
      <w:r w:rsidRPr="00BE192F">
        <w:rPr>
          <w:rFonts w:eastAsia="Times New Roman" w:cs="Optima"/>
          <w:lang w:val="fr-CA"/>
        </w:rPr>
        <w:t xml:space="preserve">?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Jamais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Une ou deux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Trois ou quatre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Cinq à 10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Plus que dix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21.</w:t>
      </w:r>
      <w:r w:rsidRPr="00BE192F">
        <w:rPr>
          <w:rFonts w:eastAsia="Times New Roman" w:cs="Optima"/>
          <w:lang w:val="fr-CA"/>
        </w:rPr>
        <w:tab/>
        <w:t>Si vous aviez répondu « oui » au</w:t>
      </w:r>
      <w:r w:rsidR="00524484" w:rsidRPr="00BE192F">
        <w:rPr>
          <w:rFonts w:eastAsia="Times New Roman" w:cs="Optima"/>
          <w:lang w:val="fr-CA"/>
        </w:rPr>
        <w:t>x</w:t>
      </w:r>
      <w:r w:rsidRPr="00BE192F">
        <w:rPr>
          <w:rFonts w:eastAsia="Times New Roman" w:cs="Optima"/>
          <w:lang w:val="fr-CA"/>
        </w:rPr>
        <w:t xml:space="preserve"> questions 13, 16 ou 20, seriez-vous disposé à parler de ce qui s'est passé sur</w:t>
      </w:r>
      <w:r w:rsidR="00524484" w:rsidRPr="00BE192F">
        <w:rPr>
          <w:rFonts w:eastAsia="Times New Roman" w:cs="Optima"/>
          <w:lang w:val="fr-CA"/>
        </w:rPr>
        <w:t xml:space="preserve"> support</w:t>
      </w:r>
      <w:r w:rsidRPr="00BE192F">
        <w:rPr>
          <w:rFonts w:eastAsia="Times New Roman" w:cs="Optima"/>
          <w:lang w:val="fr-CA"/>
        </w:rPr>
        <w:t xml:space="preserve"> sonore ou vidéo?  (Votre visage peut être caché et votre voix </w:t>
      </w:r>
      <w:r w:rsidR="00505A71" w:rsidRPr="00BE192F">
        <w:rPr>
          <w:rFonts w:eastAsia="Times New Roman" w:cs="Optima"/>
          <w:lang w:val="fr-CA"/>
        </w:rPr>
        <w:t>changée</w:t>
      </w:r>
      <w:r w:rsidRPr="00BE192F">
        <w:rPr>
          <w:rFonts w:eastAsia="Times New Roman" w:cs="Optima"/>
          <w:lang w:val="fr-CA"/>
        </w:rPr>
        <w:t xml:space="preserve"> afin que personne ne </w:t>
      </w:r>
      <w:r w:rsidR="00524484" w:rsidRPr="00BE192F">
        <w:rPr>
          <w:rFonts w:eastAsia="Times New Roman" w:cs="Optima"/>
          <w:lang w:val="fr-CA"/>
        </w:rPr>
        <w:t>puisse</w:t>
      </w:r>
      <w:r w:rsidRPr="00BE192F">
        <w:rPr>
          <w:rFonts w:eastAsia="Times New Roman" w:cs="Optima"/>
          <w:lang w:val="fr-CA"/>
        </w:rPr>
        <w:t xml:space="preserve"> savoir </w:t>
      </w:r>
      <w:r w:rsidR="00524484" w:rsidRPr="00BE192F">
        <w:rPr>
          <w:rFonts w:eastAsia="Times New Roman" w:cs="Optima"/>
          <w:lang w:val="fr-CA"/>
        </w:rPr>
        <w:t xml:space="preserve">qui </w:t>
      </w:r>
      <w:r w:rsidRPr="00BE192F">
        <w:rPr>
          <w:rFonts w:eastAsia="Times New Roman" w:cs="Optima"/>
          <w:lang w:val="fr-CA"/>
        </w:rPr>
        <w:t xml:space="preserve">vous êtes.) 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Oui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Non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7" w:hanging="547"/>
        <w:contextualSpacing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Peut-être (veuillez explique</w:t>
      </w:r>
      <w:r w:rsidR="007D274A" w:rsidRPr="00BE192F">
        <w:rPr>
          <w:rFonts w:eastAsia="Times New Roman" w:cs="Optima"/>
          <w:lang w:val="fr-CA"/>
        </w:rPr>
        <w:t>r</w:t>
      </w:r>
      <w:r w:rsidRPr="00BE192F">
        <w:rPr>
          <w:rFonts w:eastAsia="Times New Roman" w:cs="Optima"/>
          <w:lang w:val="fr-CA"/>
        </w:rPr>
        <w:t>) __________________________________________________________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22.</w:t>
      </w:r>
      <w:r w:rsidRPr="00BE192F">
        <w:rPr>
          <w:rFonts w:eastAsia="Times New Roman" w:cs="Optima"/>
          <w:lang w:val="fr-CA"/>
        </w:rPr>
        <w:tab/>
        <w:t>Combien de fois est-ce que quelqu’un dans votre famille a fait chacune de ces choses: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38"/>
        <w:gridCol w:w="990"/>
        <w:gridCol w:w="810"/>
        <w:gridCol w:w="810"/>
        <w:gridCol w:w="828"/>
      </w:tblGrid>
      <w:tr w:rsidR="00A1729E" w:rsidRPr="00BE192F"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sz w:val="20"/>
                <w:szCs w:val="20"/>
                <w:lang w:val="fr-CA"/>
              </w:rPr>
            </w:pPr>
            <w:r w:rsidRPr="00BE192F">
              <w:rPr>
                <w:rFonts w:eastAsia="Times New Roman" w:cs="Optima"/>
                <w:sz w:val="20"/>
                <w:szCs w:val="20"/>
                <w:lang w:val="fr-CA"/>
              </w:rPr>
              <w:t>Souvent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886E3C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sz w:val="20"/>
                <w:szCs w:val="20"/>
                <w:lang w:val="fr-CA"/>
              </w:rPr>
            </w:pPr>
            <w:r w:rsidRPr="00BE192F">
              <w:rPr>
                <w:rFonts w:eastAsia="Times New Roman" w:cs="Optima"/>
                <w:sz w:val="20"/>
                <w:szCs w:val="20"/>
                <w:lang w:val="fr-CA"/>
              </w:rPr>
              <w:t>Quel</w:t>
            </w:r>
          </w:p>
          <w:p w:rsidR="00A1729E" w:rsidRPr="00BE192F" w:rsidRDefault="00A1729E" w:rsidP="00886E3C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sz w:val="20"/>
                <w:szCs w:val="20"/>
                <w:lang w:val="fr-CA"/>
              </w:rPr>
            </w:pPr>
            <w:r w:rsidRPr="00BE192F">
              <w:rPr>
                <w:rFonts w:eastAsia="Times New Roman" w:cs="Optima"/>
                <w:sz w:val="20"/>
                <w:szCs w:val="20"/>
                <w:lang w:val="fr-CA"/>
              </w:rPr>
              <w:t>que-fois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sz w:val="20"/>
                <w:szCs w:val="20"/>
                <w:lang w:val="fr-CA"/>
              </w:rPr>
            </w:pPr>
            <w:r w:rsidRPr="00BE192F">
              <w:rPr>
                <w:rFonts w:eastAsia="Times New Roman" w:cs="Optima"/>
                <w:sz w:val="20"/>
                <w:szCs w:val="20"/>
                <w:lang w:val="fr-CA"/>
              </w:rPr>
              <w:t>Rarement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sz w:val="20"/>
                <w:szCs w:val="20"/>
                <w:lang w:val="fr-CA"/>
              </w:rPr>
            </w:pPr>
            <w:r w:rsidRPr="00BE192F">
              <w:rPr>
                <w:rFonts w:eastAsia="Times New Roman" w:cs="Optima"/>
                <w:sz w:val="20"/>
                <w:szCs w:val="20"/>
                <w:lang w:val="fr-CA"/>
              </w:rPr>
              <w:t>Jamais</w:t>
            </w: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524484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>Dire ou faire quelque chose qui donne l’impression ils souhaitent que vous train</w:t>
            </w:r>
            <w:r w:rsidR="00524484" w:rsidRPr="00BE192F">
              <w:rPr>
                <w:rFonts w:eastAsia="Times New Roman" w:cs="Optima"/>
                <w:lang w:val="fr-CA"/>
              </w:rPr>
              <w:t>iez</w:t>
            </w:r>
            <w:r w:rsidRPr="00BE192F">
              <w:rPr>
                <w:rFonts w:eastAsia="Times New Roman" w:cs="Optima"/>
                <w:lang w:val="fr-CA"/>
              </w:rPr>
              <w:t xml:space="preserve"> plus.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524484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>Vous Insulter ou critiquer, vous faire sentir que vous êtes mauvais.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524484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 xml:space="preserve">Crier </w:t>
            </w:r>
            <w:r w:rsidR="00524484" w:rsidRPr="00BE192F">
              <w:rPr>
                <w:rFonts w:eastAsia="Times New Roman" w:cs="Optima"/>
                <w:lang w:val="fr-CA"/>
              </w:rPr>
              <w:t>envers vous ou vous</w:t>
            </w:r>
            <w:r w:rsidRPr="00BE192F">
              <w:rPr>
                <w:rFonts w:eastAsia="Times New Roman" w:cs="Optima"/>
                <w:lang w:val="fr-CA"/>
              </w:rPr>
              <w:t xml:space="preserve"> menacer ou vous effrayer.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886E3C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>Prendre votre argent ou</w:t>
            </w:r>
            <w:r w:rsidR="00524484" w:rsidRPr="00BE192F">
              <w:rPr>
                <w:rFonts w:eastAsia="Times New Roman" w:cs="Optima"/>
                <w:lang w:val="fr-CA"/>
              </w:rPr>
              <w:t xml:space="preserve"> vos</w:t>
            </w:r>
            <w:r w:rsidRPr="00BE192F">
              <w:rPr>
                <w:rFonts w:eastAsia="Times New Roman" w:cs="Optima"/>
                <w:lang w:val="fr-CA"/>
              </w:rPr>
              <w:t xml:space="preserve"> biens.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F83DDC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 xml:space="preserve">Ne </w:t>
            </w:r>
            <w:r w:rsidR="00524484" w:rsidRPr="00BE192F">
              <w:rPr>
                <w:rFonts w:eastAsia="Times New Roman" w:cs="Optima"/>
                <w:lang w:val="fr-CA"/>
              </w:rPr>
              <w:t>pas vous</w:t>
            </w:r>
            <w:r w:rsidRPr="00BE192F">
              <w:rPr>
                <w:rFonts w:eastAsia="Times New Roman" w:cs="Optima"/>
                <w:lang w:val="fr-CA"/>
              </w:rPr>
              <w:t xml:space="preserve"> soigner bien (vous aider à la toilette, </w:t>
            </w:r>
            <w:r w:rsidR="00524484" w:rsidRPr="00BE192F">
              <w:rPr>
                <w:rFonts w:eastAsia="Times New Roman" w:cs="Optima"/>
                <w:lang w:val="fr-CA"/>
              </w:rPr>
              <w:t>vous</w:t>
            </w:r>
            <w:r w:rsidRPr="00BE192F">
              <w:rPr>
                <w:rFonts w:eastAsia="Times New Roman" w:cs="Optima"/>
                <w:lang w:val="fr-CA"/>
              </w:rPr>
              <w:t xml:space="preserve"> baigner, vous nourrir, ne </w:t>
            </w:r>
            <w:r w:rsidR="00524484" w:rsidRPr="00BE192F">
              <w:rPr>
                <w:rFonts w:eastAsia="Times New Roman" w:cs="Optima"/>
                <w:lang w:val="fr-CA"/>
              </w:rPr>
              <w:t xml:space="preserve">pas vous </w:t>
            </w:r>
            <w:r w:rsidRPr="00BE192F">
              <w:rPr>
                <w:rFonts w:eastAsia="Times New Roman" w:cs="Optima"/>
                <w:lang w:val="fr-CA"/>
              </w:rPr>
              <w:t>donner vo</w:t>
            </w:r>
            <w:r w:rsidR="00F83DDC" w:rsidRPr="00BE192F">
              <w:rPr>
                <w:rFonts w:eastAsia="Times New Roman" w:cs="Optima"/>
                <w:lang w:val="fr-CA"/>
              </w:rPr>
              <w:t>s</w:t>
            </w:r>
            <w:r w:rsidRPr="00BE192F">
              <w:rPr>
                <w:rFonts w:eastAsia="Times New Roman" w:cs="Optima"/>
                <w:lang w:val="fr-CA"/>
              </w:rPr>
              <w:t xml:space="preserve"> médi</w:t>
            </w:r>
            <w:r w:rsidR="00F83DDC" w:rsidRPr="00BE192F">
              <w:rPr>
                <w:rFonts w:eastAsia="Times New Roman" w:cs="Optima"/>
                <w:lang w:val="fr-CA"/>
              </w:rPr>
              <w:t>caments</w:t>
            </w:r>
            <w:r w:rsidRPr="00BE192F">
              <w:rPr>
                <w:rFonts w:eastAsia="Times New Roman" w:cs="Optima"/>
                <w:lang w:val="fr-CA"/>
              </w:rPr>
              <w:t>, etc.)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886E3C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>Emporter ou cacher votre canne, fauteuil roulant, téléphone, médicaments, vêtements ou d'autres choses dont on a besoin.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886E3C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>Vous attacher ou enfermez dans une pièce.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886E3C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>Vous frapper ou gifler avec ses mains.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F83DDC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 xml:space="preserve">Vous donner des coups de pied, coups de poing ou vous frapper avec </w:t>
            </w:r>
            <w:r w:rsidR="00F83DDC" w:rsidRPr="00BE192F">
              <w:rPr>
                <w:rFonts w:eastAsia="Times New Roman" w:cs="Optima"/>
                <w:lang w:val="fr-CA"/>
              </w:rPr>
              <w:t>d</w:t>
            </w:r>
            <w:r w:rsidRPr="00BE192F">
              <w:rPr>
                <w:rFonts w:eastAsia="Times New Roman" w:cs="Optima"/>
                <w:lang w:val="fr-CA"/>
              </w:rPr>
              <w:t>es objets.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F83DDC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 xml:space="preserve">Vous forcer d’avoir </w:t>
            </w:r>
            <w:r w:rsidR="00F83DDC" w:rsidRPr="00BE192F">
              <w:rPr>
                <w:rFonts w:eastAsia="Times New Roman" w:cs="Optima"/>
                <w:lang w:val="fr-CA"/>
              </w:rPr>
              <w:t>du</w:t>
            </w:r>
            <w:r w:rsidRPr="00BE192F">
              <w:rPr>
                <w:rFonts w:eastAsia="Times New Roman" w:cs="Optima"/>
                <w:lang w:val="fr-CA"/>
              </w:rPr>
              <w:t xml:space="preserve"> sexe.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</w:tbl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lastRenderedPageBreak/>
        <w:t>23.</w:t>
      </w:r>
      <w:r w:rsidRPr="00BE192F">
        <w:rPr>
          <w:rFonts w:eastAsia="Times New Roman" w:cs="Optima"/>
          <w:lang w:val="fr-CA"/>
        </w:rPr>
        <w:tab/>
        <w:t xml:space="preserve">Est-ce qu'un professeur, </w:t>
      </w:r>
      <w:r w:rsidR="00F74626" w:rsidRPr="00BE192F">
        <w:rPr>
          <w:rFonts w:eastAsia="Times New Roman" w:cs="Optima"/>
          <w:lang w:val="fr-CA"/>
        </w:rPr>
        <w:t>préposé</w:t>
      </w:r>
      <w:r w:rsidRPr="00BE192F">
        <w:rPr>
          <w:rFonts w:eastAsia="Times New Roman" w:cs="Optima"/>
          <w:lang w:val="fr-CA"/>
        </w:rPr>
        <w:t>, thérapeute, conducteur ou autre autorité a suggéré ou vous</w:t>
      </w:r>
      <w:r w:rsidR="00F83DDC" w:rsidRPr="00BE192F">
        <w:rPr>
          <w:rFonts w:eastAsia="Times New Roman" w:cs="Optima"/>
          <w:lang w:val="fr-CA"/>
        </w:rPr>
        <w:t xml:space="preserve"> a</w:t>
      </w:r>
      <w:r w:rsidRPr="00BE192F">
        <w:rPr>
          <w:rFonts w:eastAsia="Times New Roman" w:cs="Optima"/>
          <w:lang w:val="fr-CA"/>
        </w:rPr>
        <w:t xml:space="preserve"> encouragés à refuser </w:t>
      </w:r>
      <w:r w:rsidR="00F83DDC" w:rsidRPr="00BE192F">
        <w:rPr>
          <w:rFonts w:eastAsia="Times New Roman" w:cs="Optima"/>
          <w:lang w:val="fr-CA"/>
        </w:rPr>
        <w:t>un</w:t>
      </w:r>
      <w:r w:rsidRPr="00BE192F">
        <w:rPr>
          <w:rFonts w:eastAsia="Times New Roman" w:cs="Optima"/>
          <w:lang w:val="fr-CA"/>
        </w:rPr>
        <w:t xml:space="preserve"> traitement, est-ce que le traitement a </w:t>
      </w:r>
      <w:r w:rsidR="00B00B48" w:rsidRPr="00BE192F">
        <w:rPr>
          <w:rFonts w:eastAsia="Times New Roman" w:cs="Optima"/>
          <w:lang w:val="fr-CA"/>
        </w:rPr>
        <w:t xml:space="preserve">été </w:t>
      </w:r>
      <w:r w:rsidRPr="00BE192F">
        <w:rPr>
          <w:rFonts w:eastAsia="Times New Roman" w:cs="Optima"/>
          <w:lang w:val="fr-CA"/>
        </w:rPr>
        <w:t>arrêté ou vous</w:t>
      </w:r>
      <w:r w:rsidR="00B00B48" w:rsidRPr="00BE192F">
        <w:rPr>
          <w:rFonts w:eastAsia="Times New Roman" w:cs="Optima"/>
          <w:lang w:val="fr-CA"/>
        </w:rPr>
        <w:t xml:space="preserve"> a encouragé à vous suicider</w:t>
      </w:r>
      <w:r w:rsidRPr="00BE192F">
        <w:rPr>
          <w:rFonts w:eastAsia="Times New Roman" w:cs="Optima"/>
          <w:lang w:val="fr-CA"/>
        </w:rPr>
        <w:t xml:space="preserve">?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Jamais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Une ou deux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Trois ou quatre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Cinq à 10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Plus que dix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24.</w:t>
      </w:r>
      <w:r w:rsidRPr="00BE192F">
        <w:rPr>
          <w:rFonts w:eastAsia="Times New Roman" w:cs="Optima"/>
          <w:lang w:val="fr-CA"/>
        </w:rPr>
        <w:tab/>
      </w:r>
      <w:r w:rsidR="00B00B48" w:rsidRPr="00BE192F">
        <w:rPr>
          <w:rFonts w:eastAsia="Times New Roman" w:cs="Optima"/>
          <w:lang w:val="fr-CA"/>
        </w:rPr>
        <w:t>C</w:t>
      </w:r>
      <w:r w:rsidRPr="00BE192F">
        <w:rPr>
          <w:rFonts w:eastAsia="Times New Roman" w:cs="Optima"/>
          <w:lang w:val="fr-CA"/>
        </w:rPr>
        <w:t>ombien</w:t>
      </w:r>
      <w:r w:rsidR="00B00B48" w:rsidRPr="00BE192F">
        <w:rPr>
          <w:rFonts w:eastAsia="Times New Roman" w:cs="Optima"/>
          <w:lang w:val="fr-CA"/>
        </w:rPr>
        <w:t xml:space="preserve"> de fois,</w:t>
      </w:r>
      <w:r w:rsidRPr="00BE192F">
        <w:rPr>
          <w:rFonts w:eastAsia="Times New Roman" w:cs="Optima"/>
          <w:lang w:val="fr-CA"/>
        </w:rPr>
        <w:t xml:space="preserve"> des professeurs, </w:t>
      </w:r>
      <w:r w:rsidR="00886E3C" w:rsidRPr="00BE192F">
        <w:rPr>
          <w:rFonts w:eastAsia="Times New Roman" w:cs="Optima"/>
          <w:lang w:val="fr-CA"/>
        </w:rPr>
        <w:t>préposés</w:t>
      </w:r>
      <w:r w:rsidRPr="00BE192F">
        <w:rPr>
          <w:rFonts w:eastAsia="Times New Roman" w:cs="Optima"/>
          <w:lang w:val="fr-CA"/>
        </w:rPr>
        <w:t>, thérapeute</w:t>
      </w:r>
      <w:r w:rsidR="00B00B48" w:rsidRPr="00BE192F">
        <w:rPr>
          <w:rFonts w:eastAsia="Times New Roman" w:cs="Optima"/>
          <w:lang w:val="fr-CA"/>
        </w:rPr>
        <w:t>s</w:t>
      </w:r>
      <w:r w:rsidRPr="00BE192F">
        <w:rPr>
          <w:rFonts w:eastAsia="Times New Roman" w:cs="Optima"/>
          <w:lang w:val="fr-CA"/>
        </w:rPr>
        <w:t>, docteur</w:t>
      </w:r>
      <w:r w:rsidR="00B00B48" w:rsidRPr="00BE192F">
        <w:rPr>
          <w:rFonts w:eastAsia="Times New Roman" w:cs="Optima"/>
          <w:lang w:val="fr-CA"/>
        </w:rPr>
        <w:t>s</w:t>
      </w:r>
      <w:r w:rsidRPr="00BE192F">
        <w:rPr>
          <w:rFonts w:eastAsia="Times New Roman" w:cs="Optima"/>
          <w:lang w:val="fr-CA"/>
        </w:rPr>
        <w:t xml:space="preserve">, conducteurs ou autre personne </w:t>
      </w:r>
      <w:r w:rsidR="007D274A" w:rsidRPr="00BE192F">
        <w:rPr>
          <w:rFonts w:eastAsia="Times New Roman" w:cs="Optima"/>
          <w:lang w:val="fr-CA"/>
        </w:rPr>
        <w:t>responsabl</w:t>
      </w:r>
      <w:r w:rsidRPr="00BE192F">
        <w:rPr>
          <w:rFonts w:eastAsia="Times New Roman" w:cs="Optima"/>
          <w:lang w:val="fr-CA"/>
        </w:rPr>
        <w:t xml:space="preserve">e </w:t>
      </w:r>
      <w:r w:rsidR="00B00B48" w:rsidRPr="00BE192F">
        <w:rPr>
          <w:rFonts w:eastAsia="Times New Roman" w:cs="Optima"/>
          <w:lang w:val="fr-CA"/>
        </w:rPr>
        <w:t xml:space="preserve">vous a </w:t>
      </w:r>
      <w:r w:rsidRPr="00BE192F">
        <w:rPr>
          <w:rFonts w:eastAsia="Times New Roman" w:cs="Optima"/>
          <w:lang w:val="fr-CA"/>
        </w:rPr>
        <w:t>fait chacune de ces choses</w:t>
      </w:r>
      <w:r w:rsidR="00B00B48" w:rsidRPr="00BE192F">
        <w:rPr>
          <w:rFonts w:eastAsia="Times New Roman" w:cs="Optima"/>
          <w:lang w:val="fr-CA"/>
        </w:rPr>
        <w:t>?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38"/>
        <w:gridCol w:w="990"/>
        <w:gridCol w:w="810"/>
        <w:gridCol w:w="810"/>
        <w:gridCol w:w="828"/>
      </w:tblGrid>
      <w:tr w:rsidR="00A1729E" w:rsidRPr="00BE192F"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sz w:val="20"/>
                <w:szCs w:val="20"/>
                <w:lang w:val="fr-CA"/>
              </w:rPr>
            </w:pPr>
            <w:r w:rsidRPr="00BE192F">
              <w:rPr>
                <w:rFonts w:eastAsia="Times New Roman" w:cs="Optima"/>
                <w:sz w:val="20"/>
                <w:szCs w:val="20"/>
                <w:lang w:val="fr-CA"/>
              </w:rPr>
              <w:t>Souvent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886E3C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sz w:val="20"/>
                <w:szCs w:val="20"/>
                <w:lang w:val="fr-CA"/>
              </w:rPr>
            </w:pPr>
            <w:r w:rsidRPr="00BE192F">
              <w:rPr>
                <w:rFonts w:eastAsia="Times New Roman" w:cs="Optima"/>
                <w:sz w:val="20"/>
                <w:szCs w:val="20"/>
                <w:lang w:val="fr-CA"/>
              </w:rPr>
              <w:t>Quel</w:t>
            </w:r>
          </w:p>
          <w:p w:rsidR="00A1729E" w:rsidRPr="00BE192F" w:rsidRDefault="00A1729E" w:rsidP="00886E3C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sz w:val="20"/>
                <w:szCs w:val="20"/>
                <w:lang w:val="fr-CA"/>
              </w:rPr>
            </w:pPr>
            <w:r w:rsidRPr="00BE192F">
              <w:rPr>
                <w:rFonts w:eastAsia="Times New Roman" w:cs="Optima"/>
                <w:sz w:val="20"/>
                <w:szCs w:val="20"/>
                <w:lang w:val="fr-CA"/>
              </w:rPr>
              <w:t>que-fois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sz w:val="20"/>
                <w:szCs w:val="20"/>
                <w:lang w:val="fr-CA"/>
              </w:rPr>
            </w:pPr>
            <w:r w:rsidRPr="00BE192F">
              <w:rPr>
                <w:rFonts w:eastAsia="Times New Roman" w:cs="Optima"/>
                <w:sz w:val="20"/>
                <w:szCs w:val="20"/>
                <w:lang w:val="fr-CA"/>
              </w:rPr>
              <w:t>Rarement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sz w:val="20"/>
                <w:szCs w:val="20"/>
                <w:lang w:val="fr-CA"/>
              </w:rPr>
            </w:pPr>
            <w:r w:rsidRPr="00BE192F">
              <w:rPr>
                <w:rFonts w:eastAsia="Times New Roman" w:cs="Optima"/>
                <w:sz w:val="20"/>
                <w:szCs w:val="20"/>
                <w:lang w:val="fr-CA"/>
              </w:rPr>
              <w:t>Jamais</w:t>
            </w: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B00B48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 xml:space="preserve">Dire ou faire quelque chose qui donne l’impression ils souhaitent que vous </w:t>
            </w:r>
            <w:r w:rsidR="00B00B48" w:rsidRPr="00BE192F">
              <w:rPr>
                <w:rFonts w:eastAsia="Times New Roman" w:cs="Optima"/>
                <w:lang w:val="fr-CA"/>
              </w:rPr>
              <w:t>ne soyez plus là</w:t>
            </w:r>
            <w:r w:rsidRPr="00BE192F">
              <w:rPr>
                <w:rFonts w:eastAsia="Times New Roman" w:cs="Optima"/>
                <w:lang w:val="fr-CA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B00B48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 xml:space="preserve">Vous Insulter ou critiquer, vous faire sentir </w:t>
            </w:r>
            <w:r w:rsidR="00B00B48" w:rsidRPr="00BE192F">
              <w:rPr>
                <w:rFonts w:eastAsia="Times New Roman" w:cs="Optima"/>
                <w:lang w:val="fr-CA"/>
              </w:rPr>
              <w:t xml:space="preserve">mal à propos de </w:t>
            </w:r>
            <w:r w:rsidRPr="00BE192F">
              <w:rPr>
                <w:rFonts w:eastAsia="Times New Roman" w:cs="Optima"/>
                <w:lang w:val="fr-CA"/>
              </w:rPr>
              <w:t>vous.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B00B48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 xml:space="preserve">Crier </w:t>
            </w:r>
            <w:r w:rsidR="00B00B48" w:rsidRPr="00BE192F">
              <w:rPr>
                <w:rFonts w:eastAsia="Times New Roman" w:cs="Optima"/>
                <w:lang w:val="fr-CA"/>
              </w:rPr>
              <w:t>envers vous</w:t>
            </w:r>
            <w:r w:rsidRPr="00BE192F">
              <w:rPr>
                <w:rFonts w:eastAsia="Times New Roman" w:cs="Optima"/>
                <w:lang w:val="fr-CA"/>
              </w:rPr>
              <w:t>,</w:t>
            </w:r>
            <w:r w:rsidR="00B00B48" w:rsidRPr="00BE192F">
              <w:rPr>
                <w:rFonts w:eastAsia="Times New Roman" w:cs="Optima"/>
                <w:lang w:val="fr-CA"/>
              </w:rPr>
              <w:t xml:space="preserve"> vous</w:t>
            </w:r>
            <w:r w:rsidRPr="00BE192F">
              <w:rPr>
                <w:rFonts w:eastAsia="Times New Roman" w:cs="Optima"/>
                <w:lang w:val="fr-CA"/>
              </w:rPr>
              <w:t xml:space="preserve"> menacer ou vous effrayer.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B00B48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>Pr</w:t>
            </w:r>
            <w:r w:rsidR="00B00B48" w:rsidRPr="00BE192F">
              <w:rPr>
                <w:rFonts w:eastAsia="Times New Roman" w:cs="Optima"/>
                <w:lang w:val="fr-CA"/>
              </w:rPr>
              <w:t>is</w:t>
            </w:r>
            <w:r w:rsidRPr="00BE192F">
              <w:rPr>
                <w:rFonts w:eastAsia="Times New Roman" w:cs="Optima"/>
                <w:lang w:val="fr-CA"/>
              </w:rPr>
              <w:t xml:space="preserve"> votre argent ou</w:t>
            </w:r>
            <w:r w:rsidR="00B00B48" w:rsidRPr="00BE192F">
              <w:rPr>
                <w:rFonts w:eastAsia="Times New Roman" w:cs="Optima"/>
                <w:lang w:val="fr-CA"/>
              </w:rPr>
              <w:t xml:space="preserve"> vos</w:t>
            </w:r>
            <w:r w:rsidRPr="00BE192F">
              <w:rPr>
                <w:rFonts w:eastAsia="Times New Roman" w:cs="Optima"/>
                <w:lang w:val="fr-CA"/>
              </w:rPr>
              <w:t xml:space="preserve"> biens.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B00B48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>Ne</w:t>
            </w:r>
            <w:r w:rsidR="00B00B48" w:rsidRPr="00BE192F">
              <w:rPr>
                <w:rFonts w:eastAsia="Times New Roman" w:cs="Optima"/>
                <w:lang w:val="fr-CA"/>
              </w:rPr>
              <w:t xml:space="preserve"> pas bien</w:t>
            </w:r>
            <w:r w:rsidRPr="00BE192F">
              <w:rPr>
                <w:rFonts w:eastAsia="Times New Roman" w:cs="Optima"/>
                <w:lang w:val="fr-CA"/>
              </w:rPr>
              <w:t xml:space="preserve"> vous soigner (vous aider à la toilette, </w:t>
            </w:r>
            <w:r w:rsidR="00B00B48" w:rsidRPr="00BE192F">
              <w:rPr>
                <w:rFonts w:eastAsia="Times New Roman" w:cs="Optima"/>
                <w:lang w:val="fr-CA"/>
              </w:rPr>
              <w:t xml:space="preserve">vous </w:t>
            </w:r>
            <w:r w:rsidRPr="00BE192F">
              <w:rPr>
                <w:rFonts w:eastAsia="Times New Roman" w:cs="Optima"/>
                <w:lang w:val="fr-CA"/>
              </w:rPr>
              <w:t xml:space="preserve">baigner, vous nourrir, ne </w:t>
            </w:r>
            <w:r w:rsidR="00B00B48" w:rsidRPr="00BE192F">
              <w:rPr>
                <w:rFonts w:eastAsia="Times New Roman" w:cs="Optima"/>
                <w:lang w:val="fr-CA"/>
              </w:rPr>
              <w:t xml:space="preserve">pas vous </w:t>
            </w:r>
            <w:r w:rsidRPr="00BE192F">
              <w:rPr>
                <w:rFonts w:eastAsia="Times New Roman" w:cs="Optima"/>
                <w:lang w:val="fr-CA"/>
              </w:rPr>
              <w:t>donner vo</w:t>
            </w:r>
            <w:r w:rsidR="00B00B48" w:rsidRPr="00BE192F">
              <w:rPr>
                <w:rFonts w:eastAsia="Times New Roman" w:cs="Optima"/>
                <w:lang w:val="fr-CA"/>
              </w:rPr>
              <w:t>s</w:t>
            </w:r>
            <w:r w:rsidRPr="00BE192F">
              <w:rPr>
                <w:rFonts w:eastAsia="Times New Roman" w:cs="Optima"/>
                <w:lang w:val="fr-CA"/>
              </w:rPr>
              <w:t xml:space="preserve"> médi</w:t>
            </w:r>
            <w:r w:rsidR="00B00B48" w:rsidRPr="00BE192F">
              <w:rPr>
                <w:rFonts w:eastAsia="Times New Roman" w:cs="Optima"/>
                <w:lang w:val="fr-CA"/>
              </w:rPr>
              <w:t>caments</w:t>
            </w:r>
            <w:r w:rsidRPr="00BE192F">
              <w:rPr>
                <w:rFonts w:eastAsia="Times New Roman" w:cs="Optima"/>
                <w:lang w:val="fr-CA"/>
              </w:rPr>
              <w:t>, etc.)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886E3C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>Emporter ou cacher votre canne, fauteuil roulant, téléphone, médicaments, vêtements ou d'autres choses dont on a besoin.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886E3C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>Vous attacher ou enfermez dans une pièce.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886E3C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>Vous frapper ou gifler avec ses mains.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B00B48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 xml:space="preserve">Vous donner des coups de pied, </w:t>
            </w:r>
            <w:r w:rsidR="00B00B48" w:rsidRPr="00BE192F">
              <w:rPr>
                <w:rFonts w:eastAsia="Times New Roman" w:cs="Optima"/>
                <w:lang w:val="fr-CA"/>
              </w:rPr>
              <w:t xml:space="preserve">des </w:t>
            </w:r>
            <w:r w:rsidRPr="00BE192F">
              <w:rPr>
                <w:rFonts w:eastAsia="Times New Roman" w:cs="Optima"/>
                <w:lang w:val="fr-CA"/>
              </w:rPr>
              <w:t xml:space="preserve">coups de poing ou vous </w:t>
            </w:r>
            <w:proofErr w:type="gramStart"/>
            <w:r w:rsidRPr="00BE192F">
              <w:rPr>
                <w:rFonts w:eastAsia="Times New Roman" w:cs="Optima"/>
                <w:lang w:val="fr-CA"/>
              </w:rPr>
              <w:t>frapper</w:t>
            </w:r>
            <w:proofErr w:type="gramEnd"/>
            <w:r w:rsidRPr="00BE192F">
              <w:rPr>
                <w:rFonts w:eastAsia="Times New Roman" w:cs="Optima"/>
                <w:lang w:val="fr-CA"/>
              </w:rPr>
              <w:t xml:space="preserve"> avec </w:t>
            </w:r>
            <w:r w:rsidR="00B00B48" w:rsidRPr="00BE192F">
              <w:rPr>
                <w:rFonts w:eastAsia="Times New Roman" w:cs="Optima"/>
                <w:lang w:val="fr-CA"/>
              </w:rPr>
              <w:t>d</w:t>
            </w:r>
            <w:r w:rsidRPr="00BE192F">
              <w:rPr>
                <w:rFonts w:eastAsia="Times New Roman" w:cs="Optima"/>
                <w:lang w:val="fr-CA"/>
              </w:rPr>
              <w:t>es objets.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  <w:tr w:rsidR="00A1729E" w:rsidRPr="00656DA1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6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 w:rsidP="00B00B48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  <w:r w:rsidRPr="00BE192F">
              <w:rPr>
                <w:rFonts w:eastAsia="Times New Roman" w:cs="Optima"/>
                <w:lang w:val="fr-CA"/>
              </w:rPr>
              <w:t xml:space="preserve">Vous forcer d’avoir </w:t>
            </w:r>
            <w:r w:rsidR="00B00B48" w:rsidRPr="00BE192F">
              <w:rPr>
                <w:rFonts w:eastAsia="Times New Roman" w:cs="Optima"/>
                <w:lang w:val="fr-CA"/>
              </w:rPr>
              <w:t>du</w:t>
            </w:r>
            <w:r w:rsidRPr="00BE192F">
              <w:rPr>
                <w:rFonts w:eastAsia="Times New Roman" w:cs="Optima"/>
                <w:lang w:val="fr-CA"/>
              </w:rPr>
              <w:t xml:space="preserve"> sexe.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1729E" w:rsidRPr="00BE192F" w:rsidRDefault="00A1729E">
            <w:pPr>
              <w:widowControl w:val="0"/>
              <w:autoSpaceDE w:val="0"/>
              <w:autoSpaceDN w:val="0"/>
              <w:adjustRightInd w:val="0"/>
              <w:rPr>
                <w:rFonts w:eastAsia="Times New Roman" w:cs="Optima"/>
                <w:lang w:val="fr-CA"/>
              </w:rPr>
            </w:pPr>
          </w:p>
        </w:tc>
      </w:tr>
    </w:tbl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25.</w:t>
      </w:r>
      <w:r w:rsidRPr="00BE192F">
        <w:rPr>
          <w:rFonts w:eastAsia="Times New Roman" w:cs="Optima"/>
          <w:lang w:val="fr-CA"/>
        </w:rPr>
        <w:tab/>
        <w:t xml:space="preserve">Est-ce que quelqu'un d'autre </w:t>
      </w:r>
      <w:r w:rsidR="00B00B48" w:rsidRPr="00BE192F">
        <w:rPr>
          <w:rFonts w:eastAsia="Times New Roman" w:cs="Optima"/>
          <w:lang w:val="fr-CA"/>
        </w:rPr>
        <w:t xml:space="preserve">vous </w:t>
      </w:r>
      <w:r w:rsidRPr="00BE192F">
        <w:rPr>
          <w:rFonts w:eastAsia="Times New Roman" w:cs="Optima"/>
          <w:lang w:val="fr-CA"/>
        </w:rPr>
        <w:t>a fait une de ces choses? ___ Oui ___ Non.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Si oui, qui?  _____________________________________________________________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26.</w:t>
      </w:r>
      <w:r w:rsidRPr="00BE192F">
        <w:rPr>
          <w:rFonts w:eastAsia="Times New Roman" w:cs="Optima"/>
          <w:lang w:val="fr-CA"/>
        </w:rPr>
        <w:tab/>
      </w:r>
      <w:r w:rsidR="00B00B48" w:rsidRPr="00BE192F">
        <w:rPr>
          <w:rFonts w:eastAsia="Times New Roman" w:cs="Optima"/>
          <w:lang w:val="fr-CA"/>
        </w:rPr>
        <w:t>Av</w:t>
      </w:r>
      <w:r w:rsidRPr="00BE192F">
        <w:rPr>
          <w:rFonts w:eastAsia="Times New Roman" w:cs="Optima"/>
          <w:lang w:val="fr-CA"/>
        </w:rPr>
        <w:t xml:space="preserve">ez </w:t>
      </w:r>
      <w:r w:rsidR="007D274A" w:rsidRPr="00BE192F">
        <w:rPr>
          <w:rFonts w:eastAsia="Times New Roman" w:cs="Optima"/>
          <w:lang w:val="fr-CA"/>
        </w:rPr>
        <w:t>déjà</w:t>
      </w:r>
      <w:r w:rsidRPr="00BE192F">
        <w:rPr>
          <w:rFonts w:eastAsia="Times New Roman" w:cs="Optima"/>
          <w:lang w:val="fr-CA"/>
        </w:rPr>
        <w:t xml:space="preserve"> </w:t>
      </w:r>
      <w:r w:rsidR="006E7B65" w:rsidRPr="00BE192F">
        <w:rPr>
          <w:rFonts w:eastAsia="Times New Roman" w:cs="Optima"/>
          <w:lang w:val="fr-CA"/>
        </w:rPr>
        <w:t>pensé</w:t>
      </w:r>
      <w:r w:rsidR="00F32803" w:rsidRPr="00BE192F">
        <w:rPr>
          <w:rFonts w:eastAsia="Times New Roman" w:cs="Optima"/>
          <w:lang w:val="fr-CA"/>
        </w:rPr>
        <w:t xml:space="preserve"> au suicide ou vous êtes senti suicidaire?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Jamais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Une ou deux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Trois ou quatre fois</w:t>
      </w:r>
    </w:p>
    <w:p w:rsidR="00A1729E" w:rsidRPr="00BE192F" w:rsidRDefault="00A1729E" w:rsidP="00A1729E">
      <w:pPr>
        <w:widowControl w:val="0"/>
        <w:tabs>
          <w:tab w:val="left" w:pos="6240"/>
        </w:tabs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Cinq à 10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Plus que dix fois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108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a.</w:t>
      </w:r>
      <w:r w:rsidRPr="00BE192F">
        <w:rPr>
          <w:rFonts w:eastAsia="Times New Roman" w:cs="Optima"/>
          <w:lang w:val="fr-CA"/>
        </w:rPr>
        <w:tab/>
        <w:t xml:space="preserve">Si vous </w:t>
      </w:r>
      <w:r w:rsidR="00F32803" w:rsidRPr="00BE192F">
        <w:rPr>
          <w:rFonts w:eastAsia="Times New Roman" w:cs="Optima"/>
          <w:lang w:val="fr-CA"/>
        </w:rPr>
        <w:t>étiez</w:t>
      </w:r>
      <w:r w:rsidRPr="00BE192F">
        <w:rPr>
          <w:rFonts w:eastAsia="Times New Roman" w:cs="Optima"/>
          <w:lang w:val="fr-CA"/>
        </w:rPr>
        <w:t xml:space="preserve"> suicidaire, est-ce que vous avez obtenu </w:t>
      </w:r>
      <w:r w:rsidR="00F32803" w:rsidRPr="00BE192F">
        <w:rPr>
          <w:rFonts w:eastAsia="Times New Roman" w:cs="Optima"/>
          <w:lang w:val="fr-CA"/>
        </w:rPr>
        <w:t xml:space="preserve">de </w:t>
      </w:r>
      <w:r w:rsidRPr="00BE192F">
        <w:rPr>
          <w:rFonts w:eastAsia="Times New Roman" w:cs="Optima"/>
          <w:lang w:val="fr-CA"/>
        </w:rPr>
        <w:t xml:space="preserve">l'aide </w:t>
      </w:r>
      <w:r w:rsidR="00F32803" w:rsidRPr="00BE192F">
        <w:rPr>
          <w:rFonts w:eastAsia="Times New Roman" w:cs="Optima"/>
          <w:lang w:val="fr-CA"/>
        </w:rPr>
        <w:t>pour lutter</w:t>
      </w:r>
      <w:r w:rsidRPr="00BE192F">
        <w:rPr>
          <w:rFonts w:eastAsia="Times New Roman" w:cs="Optima"/>
          <w:lang w:val="fr-CA"/>
        </w:rPr>
        <w:t xml:space="preserve"> </w:t>
      </w:r>
      <w:r w:rsidR="00F32803" w:rsidRPr="00BE192F">
        <w:rPr>
          <w:rFonts w:eastAsia="Times New Roman" w:cs="Optima"/>
          <w:lang w:val="fr-CA"/>
        </w:rPr>
        <w:t>contre</w:t>
      </w:r>
      <w:r w:rsidRPr="00BE192F">
        <w:rPr>
          <w:rFonts w:eastAsia="Times New Roman" w:cs="Optima"/>
          <w:lang w:val="fr-CA"/>
        </w:rPr>
        <w:t xml:space="preserve"> ces </w:t>
      </w:r>
      <w:r w:rsidR="00886E3C" w:rsidRPr="00BE192F">
        <w:rPr>
          <w:rFonts w:eastAsia="Times New Roman" w:cs="Optima"/>
          <w:lang w:val="fr-CA"/>
        </w:rPr>
        <w:t>sentiments</w:t>
      </w:r>
      <w:r w:rsidRPr="00BE192F">
        <w:rPr>
          <w:rFonts w:eastAsia="Times New Roman" w:cs="Optima"/>
          <w:lang w:val="fr-CA"/>
        </w:rPr>
        <w:t>? ___ Oui ___ Non.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108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b.</w:t>
      </w:r>
      <w:r w:rsidRPr="00BE192F">
        <w:rPr>
          <w:rFonts w:eastAsia="Times New Roman" w:cs="Optima"/>
          <w:lang w:val="fr-CA"/>
        </w:rPr>
        <w:tab/>
        <w:t xml:space="preserve">Si vous </w:t>
      </w:r>
      <w:r w:rsidR="00F32803" w:rsidRPr="00BE192F">
        <w:rPr>
          <w:rFonts w:eastAsia="Times New Roman" w:cs="Optima"/>
          <w:lang w:val="fr-CA"/>
        </w:rPr>
        <w:t>étiez</w:t>
      </w:r>
      <w:r w:rsidRPr="00BE192F">
        <w:rPr>
          <w:rFonts w:eastAsia="Times New Roman" w:cs="Optima"/>
          <w:lang w:val="fr-CA"/>
        </w:rPr>
        <w:t xml:space="preserve"> suicidaire, comment </w:t>
      </w:r>
      <w:r w:rsidR="00F32803" w:rsidRPr="00BE192F">
        <w:rPr>
          <w:rFonts w:eastAsia="Times New Roman" w:cs="Optima"/>
          <w:lang w:val="fr-CA"/>
        </w:rPr>
        <w:t>avez</w:t>
      </w:r>
      <w:r w:rsidRPr="00BE192F">
        <w:rPr>
          <w:rFonts w:eastAsia="Times New Roman" w:cs="Optima"/>
          <w:lang w:val="fr-CA"/>
        </w:rPr>
        <w:t xml:space="preserve"> vous </w:t>
      </w:r>
      <w:r w:rsidR="00F32803" w:rsidRPr="00BE192F">
        <w:rPr>
          <w:rFonts w:eastAsia="Times New Roman" w:cs="Optima"/>
          <w:lang w:val="fr-CA"/>
        </w:rPr>
        <w:t>réussi à vaincre</w:t>
      </w:r>
      <w:r w:rsidRPr="00BE192F">
        <w:rPr>
          <w:rFonts w:eastAsia="Times New Roman" w:cs="Optima"/>
          <w:lang w:val="fr-CA"/>
        </w:rPr>
        <w:t xml:space="preserve"> ces </w:t>
      </w:r>
      <w:r w:rsidR="00886E3C" w:rsidRPr="00BE192F">
        <w:rPr>
          <w:rFonts w:eastAsia="Times New Roman" w:cs="Optima"/>
          <w:lang w:val="fr-CA"/>
        </w:rPr>
        <w:t xml:space="preserve">sentiments </w:t>
      </w:r>
      <w:r w:rsidRPr="00BE192F">
        <w:rPr>
          <w:rFonts w:eastAsia="Times New Roman" w:cs="Optima"/>
          <w:lang w:val="fr-CA"/>
        </w:rPr>
        <w:t xml:space="preserve">pour survivre </w:t>
      </w:r>
      <w:r w:rsidR="00F32803" w:rsidRPr="00BE192F">
        <w:rPr>
          <w:rFonts w:eastAsia="Times New Roman" w:cs="Optima"/>
          <w:lang w:val="fr-CA"/>
        </w:rPr>
        <w:t>jusqu’</w:t>
      </w:r>
      <w:r w:rsidRPr="00BE192F">
        <w:rPr>
          <w:rFonts w:eastAsia="Times New Roman" w:cs="Optima"/>
          <w:lang w:val="fr-CA"/>
        </w:rPr>
        <w:t>à aujourd'hui? ___________________________________________________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108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c.</w:t>
      </w:r>
      <w:r w:rsidRPr="00BE192F">
        <w:rPr>
          <w:rFonts w:eastAsia="Times New Roman" w:cs="Optima"/>
          <w:lang w:val="fr-CA"/>
        </w:rPr>
        <w:tab/>
        <w:t xml:space="preserve">Si vous </w:t>
      </w:r>
      <w:r w:rsidR="00F32803" w:rsidRPr="00BE192F">
        <w:rPr>
          <w:rFonts w:eastAsia="Times New Roman" w:cs="Optima"/>
          <w:lang w:val="fr-CA"/>
        </w:rPr>
        <w:t>sen</w:t>
      </w:r>
      <w:r w:rsidRPr="00BE192F">
        <w:rPr>
          <w:rFonts w:eastAsia="Times New Roman" w:cs="Optima"/>
          <w:lang w:val="fr-CA"/>
        </w:rPr>
        <w:t xml:space="preserve">tez encore </w:t>
      </w:r>
      <w:r w:rsidR="00F32803" w:rsidRPr="00BE192F">
        <w:rPr>
          <w:rFonts w:eastAsia="Times New Roman" w:cs="Optima"/>
          <w:lang w:val="fr-CA"/>
        </w:rPr>
        <w:t>suicidaire</w:t>
      </w:r>
      <w:r w:rsidRPr="00BE192F">
        <w:rPr>
          <w:rFonts w:eastAsia="Times New Roman" w:cs="Optima"/>
          <w:lang w:val="fr-CA"/>
        </w:rPr>
        <w:t>, qu</w:t>
      </w:r>
      <w:r w:rsidR="00F32803" w:rsidRPr="00BE192F">
        <w:rPr>
          <w:rFonts w:eastAsia="Times New Roman" w:cs="Optima"/>
          <w:lang w:val="fr-CA"/>
        </w:rPr>
        <w:t xml:space="preserve">’est-ce qui </w:t>
      </w:r>
      <w:r w:rsidRPr="00BE192F">
        <w:rPr>
          <w:rFonts w:eastAsia="Times New Roman" w:cs="Optima"/>
          <w:lang w:val="fr-CA"/>
        </w:rPr>
        <w:t>devrait changer pour vous faire sent</w:t>
      </w:r>
      <w:r w:rsidR="00F32803" w:rsidRPr="00BE192F">
        <w:rPr>
          <w:rFonts w:eastAsia="Times New Roman" w:cs="Optima"/>
          <w:lang w:val="fr-CA"/>
        </w:rPr>
        <w:t>ir</w:t>
      </w:r>
      <w:r w:rsidRPr="00BE192F">
        <w:rPr>
          <w:rFonts w:eastAsia="Times New Roman" w:cs="Optima"/>
          <w:lang w:val="fr-CA"/>
        </w:rPr>
        <w:t xml:space="preserve"> </w:t>
      </w:r>
      <w:r w:rsidRPr="00BE192F">
        <w:rPr>
          <w:rFonts w:eastAsia="Times New Roman" w:cs="Optima"/>
          <w:lang w:val="fr-CA"/>
        </w:rPr>
        <w:lastRenderedPageBreak/>
        <w:t>différemment. ________________________________________________________________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27.</w:t>
      </w:r>
      <w:r w:rsidRPr="00BE192F">
        <w:rPr>
          <w:rFonts w:eastAsia="Times New Roman" w:cs="Optima"/>
          <w:lang w:val="fr-CA"/>
        </w:rPr>
        <w:tab/>
        <w:t xml:space="preserve">Est-ce que vous pensez que le suicide assisté ou l’euthanasie devrait être légalisé?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Oui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Non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Je ne sais pas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Expliquez votre opinion __________________________________________________________________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28.</w:t>
      </w:r>
      <w:r w:rsidRPr="00BE192F">
        <w:rPr>
          <w:rFonts w:eastAsia="Times New Roman" w:cs="Optima"/>
          <w:lang w:val="fr-CA"/>
        </w:rPr>
        <w:tab/>
        <w:t xml:space="preserve">Qui d’après vous devrait être autorisé à avoir le suicide assisté ou euthanasie si c'était légal? 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Personne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Les personnes ayant des incapacités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Les personnes en train de mourir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Tout le monde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 xml:space="preserve">___ </w:t>
      </w:r>
      <w:r w:rsidRPr="00BE192F">
        <w:rPr>
          <w:rFonts w:eastAsia="Times New Roman" w:cs="Optima"/>
          <w:lang w:val="fr-CA"/>
        </w:rPr>
        <w:tab/>
        <w:t>Je ne sais pas.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29.</w:t>
      </w:r>
      <w:r w:rsidRPr="00BE192F">
        <w:rPr>
          <w:rFonts w:eastAsia="Times New Roman" w:cs="Optima"/>
          <w:lang w:val="fr-CA"/>
        </w:rPr>
        <w:tab/>
        <w:t xml:space="preserve">Pensez-vous </w:t>
      </w:r>
      <w:r w:rsidR="00F32803" w:rsidRPr="00BE192F">
        <w:rPr>
          <w:rFonts w:eastAsia="Times New Roman" w:cs="Optima"/>
          <w:lang w:val="fr-CA"/>
        </w:rPr>
        <w:t>q</w:t>
      </w:r>
      <w:r w:rsidRPr="00BE192F">
        <w:rPr>
          <w:rFonts w:eastAsia="Times New Roman" w:cs="Optima"/>
          <w:lang w:val="fr-CA"/>
        </w:rPr>
        <w:t>ue</w:t>
      </w:r>
      <w:r w:rsidR="00F32803" w:rsidRPr="00BE192F">
        <w:rPr>
          <w:rFonts w:eastAsia="Times New Roman" w:cs="Optima"/>
          <w:lang w:val="fr-CA"/>
        </w:rPr>
        <w:t xml:space="preserve"> les</w:t>
      </w:r>
      <w:r w:rsidRPr="00BE192F">
        <w:rPr>
          <w:rFonts w:eastAsia="Times New Roman" w:cs="Optima"/>
          <w:lang w:val="fr-CA"/>
        </w:rPr>
        <w:t xml:space="preserve"> gens avec incapacités ont les mêmes droits que les non-handicapés?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_________________________________________________________________________________________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30.</w:t>
      </w:r>
      <w:r w:rsidRPr="00BE192F">
        <w:rPr>
          <w:rFonts w:eastAsia="Times New Roman" w:cs="Optima"/>
          <w:lang w:val="fr-CA"/>
        </w:rPr>
        <w:tab/>
        <w:t>Pensez-vous que vous avez les mêmes droits que les non-handicapés?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_______________________________________________________________________________________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31.</w:t>
      </w:r>
      <w:r w:rsidRPr="00BE192F">
        <w:rPr>
          <w:rFonts w:eastAsia="Times New Roman" w:cs="Optima"/>
          <w:lang w:val="fr-CA"/>
        </w:rPr>
        <w:tab/>
        <w:t>Êtes-vous heureux dans votre condition de vie?  ___ Oui  ___ Non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886E3C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32.</w:t>
      </w:r>
      <w:r w:rsidRPr="00BE192F">
        <w:rPr>
          <w:rFonts w:eastAsia="Times New Roman" w:cs="Optima"/>
          <w:lang w:val="fr-CA"/>
        </w:rPr>
        <w:tab/>
        <w:t xml:space="preserve">Si vous n'êtes pas heureux, que </w:t>
      </w:r>
      <w:r w:rsidR="006E7B65" w:rsidRPr="00BE192F">
        <w:rPr>
          <w:rFonts w:eastAsia="Times New Roman" w:cs="Optima"/>
          <w:lang w:val="fr-CA"/>
        </w:rPr>
        <w:t>changeriez-vous</w:t>
      </w:r>
      <w:r w:rsidRPr="00BE192F">
        <w:rPr>
          <w:rFonts w:eastAsia="Times New Roman" w:cs="Optima"/>
          <w:lang w:val="fr-CA"/>
        </w:rPr>
        <w:t xml:space="preserve"> pour améliorer votre condition de vie?</w:t>
      </w:r>
    </w:p>
    <w:p w:rsidR="00A1729E" w:rsidRPr="00BE192F" w:rsidRDefault="0036567A" w:rsidP="00886E3C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>
        <w:rPr>
          <w:rFonts w:eastAsia="Times New Roman" w:cs="Optima"/>
          <w:lang w:val="fr-CA"/>
        </w:rPr>
        <w:t>_________________</w:t>
      </w:r>
      <w:r w:rsidR="00A1729E" w:rsidRPr="00BE192F">
        <w:rPr>
          <w:rFonts w:eastAsia="Times New Roman" w:cs="Optima"/>
          <w:lang w:val="fr-CA"/>
        </w:rPr>
        <w:t>_______________________________________________________________________________________</w:t>
      </w:r>
      <w:r>
        <w:rPr>
          <w:rFonts w:eastAsia="Times New Roman" w:cs="Optima"/>
          <w:lang w:val="fr-CA"/>
        </w:rPr>
        <w:t>__</w:t>
      </w:r>
      <w:r w:rsidR="00A1729E" w:rsidRPr="00BE192F">
        <w:rPr>
          <w:rFonts w:eastAsia="Times New Roman" w:cs="Optima"/>
          <w:lang w:val="fr-CA"/>
        </w:rPr>
        <w:t>__</w:t>
      </w:r>
    </w:p>
    <w:p w:rsidR="00886E3C" w:rsidRPr="00BE192F" w:rsidRDefault="00886E3C" w:rsidP="00886E3C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_________________</w:t>
      </w:r>
      <w:r w:rsidR="0036567A">
        <w:rPr>
          <w:rFonts w:eastAsia="Times New Roman" w:cs="Optima"/>
          <w:lang w:val="fr-CA"/>
        </w:rPr>
        <w:t>_________________</w:t>
      </w:r>
      <w:r w:rsidRPr="00BE192F">
        <w:rPr>
          <w:rFonts w:eastAsia="Times New Roman" w:cs="Optima"/>
          <w:lang w:val="fr-CA"/>
        </w:rPr>
        <w:t>_______________________________________________________________________</w:t>
      </w:r>
      <w:r w:rsidR="0036567A">
        <w:rPr>
          <w:rFonts w:eastAsia="Times New Roman" w:cs="Optima"/>
          <w:lang w:val="fr-CA"/>
        </w:rPr>
        <w:t>__</w:t>
      </w:r>
      <w:r w:rsidRPr="00BE192F">
        <w:rPr>
          <w:rFonts w:eastAsia="Times New Roman" w:cs="Optima"/>
          <w:lang w:val="fr-CA"/>
        </w:rPr>
        <w:t>_</w:t>
      </w:r>
    </w:p>
    <w:p w:rsidR="00886E3C" w:rsidRPr="00BE192F" w:rsidRDefault="00886E3C" w:rsidP="00886E3C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__________________________________</w:t>
      </w:r>
      <w:r w:rsidR="0036567A">
        <w:rPr>
          <w:rFonts w:eastAsia="Times New Roman" w:cs="Optima"/>
          <w:lang w:val="fr-CA"/>
        </w:rPr>
        <w:t>_________________</w:t>
      </w:r>
      <w:r w:rsidRPr="00BE192F">
        <w:rPr>
          <w:rFonts w:eastAsia="Times New Roman" w:cs="Optima"/>
          <w:lang w:val="fr-CA"/>
        </w:rPr>
        <w:t>______________________________________________________</w:t>
      </w:r>
      <w:r w:rsidR="0036567A">
        <w:rPr>
          <w:rFonts w:eastAsia="Times New Roman" w:cs="Optima"/>
          <w:lang w:val="fr-CA"/>
        </w:rPr>
        <w:t>__</w:t>
      </w:r>
      <w:r w:rsidRPr="00BE192F">
        <w:rPr>
          <w:rFonts w:eastAsia="Times New Roman" w:cs="Optima"/>
          <w:lang w:val="fr-CA"/>
        </w:rPr>
        <w:t>_</w:t>
      </w:r>
    </w:p>
    <w:p w:rsidR="00886E3C" w:rsidRPr="00BE192F" w:rsidRDefault="00886E3C" w:rsidP="00886E3C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</w:p>
    <w:p w:rsidR="00886E3C" w:rsidRPr="00BE192F" w:rsidRDefault="00886E3C" w:rsidP="00886E3C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33.</w:t>
      </w:r>
      <w:r w:rsidRPr="00BE192F">
        <w:rPr>
          <w:rFonts w:eastAsia="Times New Roman" w:cs="Optima"/>
          <w:lang w:val="fr-CA"/>
        </w:rPr>
        <w:tab/>
        <w:t>Veuillez ajoutez d’autres information, commentaires ou opinions que vous aimerez partager?</w:t>
      </w:r>
    </w:p>
    <w:p w:rsidR="00886E3C" w:rsidRPr="00BE192F" w:rsidRDefault="00886E3C" w:rsidP="00886E3C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___________________________________________________</w:t>
      </w:r>
      <w:r w:rsidR="0036567A">
        <w:rPr>
          <w:rFonts w:eastAsia="Times New Roman" w:cs="Optima"/>
          <w:lang w:val="fr-CA"/>
        </w:rPr>
        <w:t>________________</w:t>
      </w:r>
      <w:r w:rsidRPr="00BE192F">
        <w:rPr>
          <w:rFonts w:eastAsia="Times New Roman" w:cs="Optima"/>
          <w:lang w:val="fr-CA"/>
        </w:rPr>
        <w:t>________________________________</w:t>
      </w:r>
      <w:r w:rsidR="0036567A">
        <w:rPr>
          <w:rFonts w:eastAsia="Times New Roman" w:cs="Optima"/>
          <w:lang w:val="fr-CA"/>
        </w:rPr>
        <w:t>__</w:t>
      </w:r>
      <w:r w:rsidRPr="00BE192F">
        <w:rPr>
          <w:rFonts w:eastAsia="Times New Roman" w:cs="Optima"/>
          <w:lang w:val="fr-CA"/>
        </w:rPr>
        <w:t>_____</w:t>
      </w:r>
      <w:r w:rsidR="0036567A">
        <w:rPr>
          <w:rFonts w:eastAsia="Times New Roman" w:cs="Optima"/>
          <w:lang w:val="fr-CA"/>
        </w:rPr>
        <w:t>_</w:t>
      </w:r>
      <w:r w:rsidRPr="00BE192F">
        <w:rPr>
          <w:rFonts w:eastAsia="Times New Roman" w:cs="Optima"/>
          <w:lang w:val="fr-CA"/>
        </w:rPr>
        <w:t>_</w:t>
      </w:r>
    </w:p>
    <w:p w:rsidR="00886E3C" w:rsidRPr="00BE192F" w:rsidRDefault="00886E3C" w:rsidP="00886E3C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___________________________________________________________________</w:t>
      </w:r>
      <w:r w:rsidR="0036567A">
        <w:rPr>
          <w:rFonts w:eastAsia="Times New Roman" w:cs="Optima"/>
          <w:lang w:val="fr-CA"/>
        </w:rPr>
        <w:t>________________</w:t>
      </w:r>
      <w:r w:rsidRPr="00BE192F">
        <w:rPr>
          <w:rFonts w:eastAsia="Times New Roman" w:cs="Optima"/>
          <w:lang w:val="fr-CA"/>
        </w:rPr>
        <w:t>__________________</w:t>
      </w:r>
      <w:r w:rsidR="0036567A">
        <w:rPr>
          <w:rFonts w:eastAsia="Times New Roman" w:cs="Optima"/>
          <w:lang w:val="fr-CA"/>
        </w:rPr>
        <w:t>__</w:t>
      </w:r>
      <w:r w:rsidRPr="00BE192F">
        <w:rPr>
          <w:rFonts w:eastAsia="Times New Roman" w:cs="Optima"/>
          <w:lang w:val="fr-CA"/>
        </w:rPr>
        <w:t>___</w:t>
      </w:r>
      <w:r w:rsidR="0036567A">
        <w:rPr>
          <w:rFonts w:eastAsia="Times New Roman" w:cs="Optima"/>
          <w:lang w:val="fr-CA"/>
        </w:rPr>
        <w:t>_</w:t>
      </w:r>
      <w:r w:rsidRPr="00BE192F">
        <w:rPr>
          <w:rFonts w:eastAsia="Times New Roman" w:cs="Optima"/>
          <w:lang w:val="fr-CA"/>
        </w:rPr>
        <w:t>_</w:t>
      </w:r>
    </w:p>
    <w:p w:rsidR="00886E3C" w:rsidRPr="00BE192F" w:rsidRDefault="00886E3C" w:rsidP="00886E3C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  <w:r w:rsidRPr="00BE192F">
        <w:rPr>
          <w:rFonts w:eastAsia="Times New Roman" w:cs="Optima"/>
          <w:lang w:val="fr-CA"/>
        </w:rPr>
        <w:t>___________________________________________________________________________________</w:t>
      </w:r>
      <w:r w:rsidR="0036567A">
        <w:rPr>
          <w:rFonts w:eastAsia="Times New Roman" w:cs="Optima"/>
          <w:lang w:val="fr-CA"/>
        </w:rPr>
        <w:t>________________</w:t>
      </w:r>
      <w:r w:rsidRPr="00BE192F">
        <w:rPr>
          <w:rFonts w:eastAsia="Times New Roman" w:cs="Optima"/>
          <w:lang w:val="fr-CA"/>
        </w:rPr>
        <w:t>____</w:t>
      </w:r>
      <w:r w:rsidR="0036567A">
        <w:rPr>
          <w:rFonts w:eastAsia="Times New Roman" w:cs="Optima"/>
          <w:lang w:val="fr-CA"/>
        </w:rPr>
        <w:t>__</w:t>
      </w:r>
      <w:r w:rsidRPr="00BE192F">
        <w:rPr>
          <w:rFonts w:eastAsia="Times New Roman" w:cs="Optima"/>
          <w:lang w:val="fr-CA"/>
        </w:rPr>
        <w:t>_</w:t>
      </w:r>
      <w:r w:rsidR="0036567A">
        <w:rPr>
          <w:rFonts w:eastAsia="Times New Roman" w:cs="Optima"/>
          <w:lang w:val="fr-CA"/>
        </w:rPr>
        <w:t>_</w:t>
      </w:r>
      <w:r w:rsidRPr="00BE192F">
        <w:rPr>
          <w:rFonts w:eastAsia="Times New Roman" w:cs="Optima"/>
          <w:lang w:val="fr-CA"/>
        </w:rPr>
        <w:t>_</w:t>
      </w:r>
    </w:p>
    <w:p w:rsidR="00A1729E" w:rsidRPr="00BE192F" w:rsidRDefault="00A1729E" w:rsidP="00A1729E">
      <w:pPr>
        <w:widowControl w:val="0"/>
        <w:autoSpaceDE w:val="0"/>
        <w:autoSpaceDN w:val="0"/>
        <w:adjustRightInd w:val="0"/>
        <w:ind w:left="540" w:hanging="540"/>
        <w:rPr>
          <w:rFonts w:eastAsia="Times New Roman" w:cs="Optima"/>
          <w:lang w:val="fr-CA"/>
        </w:rPr>
      </w:pPr>
    </w:p>
    <w:p w:rsidR="00A1729E" w:rsidRPr="00BE192F" w:rsidRDefault="00A1729E" w:rsidP="00A1729E">
      <w:pPr>
        <w:widowControl w:val="0"/>
        <w:autoSpaceDE w:val="0"/>
        <w:autoSpaceDN w:val="0"/>
        <w:adjustRightInd w:val="0"/>
        <w:rPr>
          <w:rFonts w:eastAsia="Times New Roman" w:cs="Optima"/>
          <w:lang w:val="fr-CA"/>
        </w:rPr>
      </w:pPr>
    </w:p>
    <w:p w:rsidR="00886E3C" w:rsidRPr="00BE192F" w:rsidRDefault="00886E3C" w:rsidP="00A1729E">
      <w:pPr>
        <w:widowControl w:val="0"/>
        <w:autoSpaceDE w:val="0"/>
        <w:autoSpaceDN w:val="0"/>
        <w:adjustRightInd w:val="0"/>
        <w:rPr>
          <w:rFonts w:eastAsia="Times New Roman" w:cs="Cambria"/>
          <w:lang w:val="fr-CA"/>
        </w:rPr>
      </w:pPr>
    </w:p>
    <w:p w:rsidR="00886E3C" w:rsidRPr="00886E3C" w:rsidRDefault="00A1729E" w:rsidP="00886E3C">
      <w:pPr>
        <w:widowControl w:val="0"/>
        <w:autoSpaceDE w:val="0"/>
        <w:autoSpaceDN w:val="0"/>
        <w:adjustRightInd w:val="0"/>
        <w:rPr>
          <w:rFonts w:ascii="Cambria" w:eastAsia="Times New Roman" w:hAnsi="Cambria" w:cs="Cambria"/>
          <w:lang w:val="fr-CA"/>
        </w:rPr>
      </w:pPr>
      <w:r w:rsidRPr="00BE192F">
        <w:rPr>
          <w:rFonts w:eastAsia="Times New Roman" w:cs="Cambria"/>
          <w:lang w:val="fr-CA"/>
        </w:rPr>
        <w:t xml:space="preserve">Merci de prendre le temps </w:t>
      </w:r>
      <w:r w:rsidR="00F32803" w:rsidRPr="00BE192F">
        <w:rPr>
          <w:rFonts w:eastAsia="Times New Roman" w:cs="Cambria"/>
          <w:lang w:val="fr-CA"/>
        </w:rPr>
        <w:t>de</w:t>
      </w:r>
      <w:r w:rsidRPr="00BE192F">
        <w:rPr>
          <w:rFonts w:eastAsia="Times New Roman" w:cs="Cambria"/>
          <w:lang w:val="fr-CA"/>
        </w:rPr>
        <w:t xml:space="preserve"> répondre à ces questions.  S'il vous plaît envoyer la </w:t>
      </w:r>
      <w:r w:rsidR="00656DA1" w:rsidRPr="00BE192F">
        <w:rPr>
          <w:rFonts w:eastAsia="Times New Roman" w:cs="Cambria"/>
          <w:lang w:val="fr-CA"/>
        </w:rPr>
        <w:t>formule</w:t>
      </w:r>
      <w:r w:rsidRPr="00BE192F">
        <w:rPr>
          <w:rFonts w:eastAsia="Times New Roman" w:cs="Cambria"/>
          <w:lang w:val="fr-CA"/>
        </w:rPr>
        <w:t xml:space="preserve"> à Toujours Vivant-Not Dead </w:t>
      </w:r>
      <w:proofErr w:type="spellStart"/>
      <w:r w:rsidRPr="00BE192F">
        <w:rPr>
          <w:rFonts w:eastAsia="Times New Roman" w:cs="Cambria"/>
          <w:lang w:val="fr-CA"/>
        </w:rPr>
        <w:t>Yet</w:t>
      </w:r>
      <w:proofErr w:type="spellEnd"/>
      <w:r w:rsidR="00B43488">
        <w:rPr>
          <w:rFonts w:eastAsia="Times New Roman" w:cs="Cambria"/>
          <w:lang w:val="fr-CA"/>
        </w:rPr>
        <w:t>.  Envoie-le à info@tv-ndy.ca</w:t>
      </w:r>
    </w:p>
    <w:sectPr w:rsidR="00886E3C" w:rsidRPr="00886E3C" w:rsidSect="00886E3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6" w:footer="70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75" w:rsidRDefault="00AD4375" w:rsidP="005A22F8">
      <w:r>
        <w:separator/>
      </w:r>
    </w:p>
  </w:endnote>
  <w:endnote w:type="continuationSeparator" w:id="0">
    <w:p w:rsidR="00AD4375" w:rsidRDefault="00AD4375" w:rsidP="005A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7A" w:rsidRPr="00831DCA" w:rsidRDefault="0036567A" w:rsidP="00886E3C">
    <w:pPr>
      <w:pStyle w:val="Footer"/>
      <w:jc w:val="center"/>
    </w:pPr>
    <w:r w:rsidRPr="00831DCA">
      <w:t xml:space="preserve">C.P. 174, 180 rue Victoria, Valleyfield, </w:t>
    </w:r>
    <w:proofErr w:type="gramStart"/>
    <w:r w:rsidRPr="00831DCA">
      <w:t>QC  J6S</w:t>
    </w:r>
    <w:proofErr w:type="gramEnd"/>
    <w:r w:rsidRPr="00831DCA">
      <w:t xml:space="preserve"> 2M0 / </w:t>
    </w:r>
    <w:hyperlink r:id="rId1" w:history="1">
      <w:r w:rsidR="00656DA1" w:rsidRPr="005B0AFF">
        <w:rPr>
          <w:rStyle w:val="Hyperlink"/>
          <w:lang w:val="en-GB"/>
        </w:rPr>
        <w:t>www.TV</w:t>
      </w:r>
      <w:r w:rsidR="00656DA1" w:rsidRPr="005B0AFF">
        <w:rPr>
          <w:rStyle w:val="Hyperlink"/>
          <w:lang w:val="en-GB"/>
        </w:rPr>
        <w:t>NDY.ca</w:t>
      </w:r>
    </w:hyperlink>
    <w:r w:rsidRPr="00831DCA">
      <w:rPr>
        <w:lang w:val="en-GB"/>
      </w:rPr>
      <w:t xml:space="preserve"> / </w:t>
    </w:r>
    <w:hyperlink r:id="rId2" w:history="1">
      <w:r w:rsidRPr="00831DCA">
        <w:rPr>
          <w:rStyle w:val="Hyperlink"/>
          <w:lang w:val="en-GB"/>
        </w:rPr>
        <w:t>info@tv-ndy.ca</w:t>
      </w:r>
    </w:hyperlink>
    <w:r w:rsidRPr="00831DCA">
      <w:t xml:space="preserve"> / 450-921-3057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7A" w:rsidRPr="003F3500" w:rsidRDefault="0036567A">
    <w:pPr>
      <w:pStyle w:val="Footer"/>
      <w:rPr>
        <w:color w:val="251790"/>
      </w:rPr>
    </w:pPr>
    <w:r w:rsidRPr="003F3500">
      <w:rPr>
        <w:color w:val="8D0C17"/>
      </w:rPr>
      <w:t>C.P. 174, 180 rue Victoria, Valleyfield, QC J6S 2M0</w:t>
    </w:r>
    <w:r>
      <w:t xml:space="preserve"> </w:t>
    </w:r>
    <w:r w:rsidRPr="003F3500">
      <w:rPr>
        <w:color w:val="251790"/>
      </w:rPr>
      <w:t xml:space="preserve">/ </w:t>
    </w:r>
    <w:hyperlink r:id="rId1" w:history="1">
      <w:r w:rsidR="00656DA1" w:rsidRPr="005B0AFF">
        <w:rPr>
          <w:rStyle w:val="Hyperlink"/>
        </w:rPr>
        <w:t>www.tvndy.ca</w:t>
      </w:r>
    </w:hyperlink>
    <w:r w:rsidRPr="003F3500">
      <w:rPr>
        <w:color w:val="251790"/>
      </w:rPr>
      <w:t xml:space="preserve"> / </w:t>
    </w:r>
    <w:hyperlink r:id="rId2" w:history="1">
      <w:r w:rsidRPr="003F3500">
        <w:rPr>
          <w:rStyle w:val="Hyperlink"/>
          <w:color w:val="251790"/>
        </w:rPr>
        <w:t>info@tv-ndy.ca</w:t>
      </w:r>
    </w:hyperlink>
    <w:r w:rsidRPr="003F3500">
      <w:rPr>
        <w:color w:val="251790"/>
      </w:rPr>
      <w:t xml:space="preserve"> / 450-921-3057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75" w:rsidRDefault="00AD4375" w:rsidP="005A22F8">
      <w:r>
        <w:separator/>
      </w:r>
    </w:p>
  </w:footnote>
  <w:footnote w:type="continuationSeparator" w:id="0">
    <w:p w:rsidR="00AD4375" w:rsidRDefault="00AD4375" w:rsidP="005A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7A" w:rsidRDefault="00207276" w:rsidP="00886E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56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567A" w:rsidRDefault="0036567A" w:rsidP="00886E3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7A" w:rsidRPr="00F16376" w:rsidRDefault="00207276" w:rsidP="00886E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56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A71">
      <w:rPr>
        <w:rStyle w:val="PageNumber"/>
        <w:noProof/>
      </w:rPr>
      <w:t>2</w:t>
    </w:r>
    <w:r>
      <w:rPr>
        <w:rStyle w:val="PageNumber"/>
      </w:rPr>
      <w:fldChar w:fldCharType="end"/>
    </w:r>
  </w:p>
  <w:p w:rsidR="0036567A" w:rsidRPr="00505DDD" w:rsidRDefault="00207276" w:rsidP="00886E3C">
    <w:pPr>
      <w:tabs>
        <w:tab w:val="right" w:pos="10620"/>
      </w:tabs>
      <w:ind w:right="360"/>
      <w:rPr>
        <w:i/>
        <w:sz w:val="20"/>
        <w:lang w:val="en-GB"/>
      </w:rPr>
    </w:pPr>
    <w:r w:rsidRPr="00F16376">
      <w:rPr>
        <w:i/>
        <w:sz w:val="20"/>
        <w:lang w:val="en-GB"/>
      </w:rPr>
      <w:fldChar w:fldCharType="begin"/>
    </w:r>
    <w:r w:rsidR="0036567A" w:rsidRPr="00F16376">
      <w:rPr>
        <w:i/>
        <w:sz w:val="20"/>
        <w:lang w:val="en-GB"/>
      </w:rPr>
      <w:instrText xml:space="preserve"> TIME \@ "d MMMM yyyy" </w:instrText>
    </w:r>
    <w:r w:rsidRPr="00F16376">
      <w:rPr>
        <w:i/>
        <w:sz w:val="20"/>
        <w:lang w:val="en-GB"/>
      </w:rPr>
      <w:fldChar w:fldCharType="separate"/>
    </w:r>
    <w:r w:rsidR="00656DA1">
      <w:rPr>
        <w:i/>
        <w:noProof/>
        <w:sz w:val="20"/>
        <w:lang w:val="en-GB"/>
      </w:rPr>
      <w:t>7 September 2013</w:t>
    </w:r>
    <w:r w:rsidRPr="00F16376">
      <w:rPr>
        <w:i/>
        <w:sz w:val="20"/>
        <w:lang w:val="en-GB"/>
      </w:rPr>
      <w:fldChar w:fldCharType="end"/>
    </w:r>
    <w:r w:rsidR="0036567A" w:rsidRPr="00F16376">
      <w:rPr>
        <w:i/>
        <w:sz w:val="20"/>
        <w:lang w:val="en-GB"/>
      </w:rPr>
      <w:tab/>
      <w:t xml:space="preserve">Page </w:t>
    </w:r>
  </w:p>
  <w:p w:rsidR="0036567A" w:rsidRPr="00505DDD" w:rsidRDefault="0036567A" w:rsidP="00886E3C">
    <w:pPr>
      <w:tabs>
        <w:tab w:val="right" w:pos="10620"/>
      </w:tabs>
      <w:ind w:right="360"/>
      <w:rPr>
        <w:i/>
        <w:sz w:val="2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7A" w:rsidRDefault="0036567A" w:rsidP="00886E3C">
    <w:pPr>
      <w:pStyle w:val="Header"/>
      <w:tabs>
        <w:tab w:val="clear" w:pos="4320"/>
        <w:tab w:val="center" w:pos="5400"/>
      </w:tabs>
    </w:pPr>
    <w:r>
      <w:tab/>
    </w:r>
    <w:r w:rsidRPr="00831DCA">
      <w:rPr>
        <w:noProof/>
        <w:lang w:val="en-CA" w:eastAsia="en-CA"/>
      </w:rPr>
      <w:drawing>
        <wp:inline distT="0" distB="0" distL="0" distR="0">
          <wp:extent cx="2802467" cy="1013930"/>
          <wp:effectExtent l="25400" t="0" r="0" b="0"/>
          <wp:docPr id="5" name="" descr="::::Desktop:Graphix:TVND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Desktop:Graphix:TVNDY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467" cy="101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567A" w:rsidRPr="00887796" w:rsidRDefault="0036567A" w:rsidP="00886E3C">
    <w:pPr>
      <w:jc w:val="center"/>
      <w:rPr>
        <w:b/>
        <w:color w:val="16218D"/>
        <w:lang w:val="fr-CA"/>
      </w:rPr>
    </w:pPr>
    <w:r w:rsidRPr="00887796">
      <w:rPr>
        <w:b/>
        <w:color w:val="16218D"/>
        <w:lang w:val="fr-CA"/>
      </w:rPr>
      <w:t>Des personnes avec des déficiences qui s’opposent à l’euthanasie et au suicide assisté</w:t>
    </w:r>
  </w:p>
  <w:p w:rsidR="0036567A" w:rsidRPr="00575CD1" w:rsidRDefault="0036567A" w:rsidP="00886E3C">
    <w:pPr>
      <w:jc w:val="center"/>
      <w:rPr>
        <w:b/>
        <w:sz w:val="32"/>
        <w:lang w:val="en-GB"/>
      </w:rPr>
    </w:pPr>
    <w:r w:rsidRPr="00575CD1">
      <w:rPr>
        <w:b/>
        <w:color w:val="8D0C17"/>
        <w:lang w:val="en-GB"/>
      </w:rPr>
      <w:t>People with Disabilities Opposing Euthanasia and Assisted Suicide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00000A2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00000A8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00000AF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</w:lvl>
    <w:lvl w:ilvl="1" w:tplc="00000B5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</w:lvl>
    <w:lvl w:ilvl="1" w:tplc="00000BB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decimal"/>
      <w:lvlText w:val="%1."/>
      <w:lvlJc w:val="left"/>
      <w:pPr>
        <w:ind w:left="720" w:hanging="360"/>
      </w:pPr>
    </w:lvl>
    <w:lvl w:ilvl="1" w:tplc="00000C1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00000C8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decimal"/>
      <w:lvlText w:val="%1."/>
      <w:lvlJc w:val="left"/>
      <w:pPr>
        <w:ind w:left="720" w:hanging="360"/>
      </w:pPr>
    </w:lvl>
    <w:lvl w:ilvl="1" w:tplc="00000CE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B750710"/>
    <w:multiLevelType w:val="hybridMultilevel"/>
    <w:tmpl w:val="394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isplayBackgroundShape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1729E"/>
    <w:rsid w:val="00081E97"/>
    <w:rsid w:val="000F242B"/>
    <w:rsid w:val="001C775B"/>
    <w:rsid w:val="00207276"/>
    <w:rsid w:val="0036567A"/>
    <w:rsid w:val="003C2AA0"/>
    <w:rsid w:val="00505A71"/>
    <w:rsid w:val="0052215D"/>
    <w:rsid w:val="00524484"/>
    <w:rsid w:val="005563D1"/>
    <w:rsid w:val="005A22F8"/>
    <w:rsid w:val="00656DA1"/>
    <w:rsid w:val="0066482C"/>
    <w:rsid w:val="006E7B65"/>
    <w:rsid w:val="007D274A"/>
    <w:rsid w:val="007F6618"/>
    <w:rsid w:val="00862567"/>
    <w:rsid w:val="00886E3C"/>
    <w:rsid w:val="00887796"/>
    <w:rsid w:val="00916DAB"/>
    <w:rsid w:val="009A090E"/>
    <w:rsid w:val="00A1729E"/>
    <w:rsid w:val="00A55932"/>
    <w:rsid w:val="00AD4375"/>
    <w:rsid w:val="00B00B48"/>
    <w:rsid w:val="00B43488"/>
    <w:rsid w:val="00BE192F"/>
    <w:rsid w:val="00D60DF8"/>
    <w:rsid w:val="00EF7F1D"/>
    <w:rsid w:val="00F32803"/>
    <w:rsid w:val="00F74626"/>
    <w:rsid w:val="00F83D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2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C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77A"/>
    <w:pPr>
      <w:ind w:left="720"/>
      <w:contextualSpacing/>
    </w:pPr>
  </w:style>
  <w:style w:type="paragraph" w:styleId="Header">
    <w:name w:val="header"/>
    <w:basedOn w:val="Normal"/>
    <w:link w:val="HeaderChar"/>
    <w:rsid w:val="00831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1DCA"/>
  </w:style>
  <w:style w:type="paragraph" w:styleId="Footer">
    <w:name w:val="footer"/>
    <w:basedOn w:val="Normal"/>
    <w:link w:val="FooterChar"/>
    <w:rsid w:val="00831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1DCA"/>
  </w:style>
  <w:style w:type="character" w:styleId="PageNumber">
    <w:name w:val="page number"/>
    <w:basedOn w:val="DefaultParagraphFont"/>
    <w:rsid w:val="00F16376"/>
  </w:style>
  <w:style w:type="paragraph" w:styleId="BalloonText">
    <w:name w:val="Balloon Text"/>
    <w:basedOn w:val="Normal"/>
    <w:link w:val="BalloonTextChar"/>
    <w:rsid w:val="00887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796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56D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3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grlily61@gmail.com" TargetMode="External"/><Relationship Id="rId1" Type="http://schemas.openxmlformats.org/officeDocument/2006/relationships/hyperlink" Target="http://www.TVNDY.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v-ndy.ca" TargetMode="External"/><Relationship Id="rId1" Type="http://schemas.openxmlformats.org/officeDocument/2006/relationships/hyperlink" Target="http://www.tvndy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Hasbrouck</dc:creator>
  <cp:keywords/>
  <dc:description/>
  <cp:lastModifiedBy>Mimi</cp:lastModifiedBy>
  <cp:revision>10</cp:revision>
  <cp:lastPrinted>2012-11-15T22:01:00Z</cp:lastPrinted>
  <dcterms:created xsi:type="dcterms:W3CDTF">2013-05-24T21:05:00Z</dcterms:created>
  <dcterms:modified xsi:type="dcterms:W3CDTF">2013-09-07T12:47:00Z</dcterms:modified>
  <cp:category/>
</cp:coreProperties>
</file>